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D17D" w14:textId="77777777" w:rsidR="00C53F33" w:rsidRDefault="00C53F33">
      <w:pPr>
        <w:rPr>
          <w:vanish/>
        </w:rPr>
      </w:pPr>
    </w:p>
    <w:tbl>
      <w:tblPr>
        <w:tblStyle w:val="documentskn-mli8parentContainer"/>
        <w:tblW w:w="0" w:type="auto"/>
        <w:tblCellSpacing w:w="0" w:type="dxa"/>
        <w:tblLayout w:type="fixed"/>
        <w:tblCellMar>
          <w:left w:w="0" w:type="dxa"/>
          <w:right w:w="0" w:type="dxa"/>
        </w:tblCellMar>
        <w:tblLook w:val="05E0" w:firstRow="1" w:lastRow="1" w:firstColumn="1" w:lastColumn="1" w:noHBand="0" w:noVBand="1"/>
      </w:tblPr>
      <w:tblGrid>
        <w:gridCol w:w="4640"/>
        <w:gridCol w:w="500"/>
        <w:gridCol w:w="6266"/>
        <w:gridCol w:w="500"/>
      </w:tblGrid>
      <w:tr w:rsidR="00C53F33" w14:paraId="6FEBF0D6" w14:textId="77777777">
        <w:trPr>
          <w:trHeight w:val="15798"/>
          <w:tblCellSpacing w:w="0" w:type="dxa"/>
        </w:trPr>
        <w:tc>
          <w:tcPr>
            <w:tcW w:w="4640" w:type="dxa"/>
            <w:shd w:val="clear" w:color="auto" w:fill="576D7B"/>
            <w:tcMar>
              <w:top w:w="500" w:type="dxa"/>
              <w:left w:w="0" w:type="dxa"/>
              <w:bottom w:w="500" w:type="dxa"/>
              <w:right w:w="0" w:type="dxa"/>
            </w:tcMar>
            <w:hideMark/>
          </w:tcPr>
          <w:p w14:paraId="362D7177" w14:textId="63FD1153" w:rsidR="00C53F33" w:rsidRDefault="009B6DFF">
            <w:pPr>
              <w:spacing w:line="2060" w:lineRule="atLeast"/>
            </w:pPr>
            <w:r>
              <w:t>K</w:t>
            </w:r>
          </w:p>
          <w:p w14:paraId="0866BFE5" w14:textId="4C386672" w:rsidR="00C53F33" w:rsidRDefault="000A687B">
            <w:pPr>
              <w:spacing w:line="20" w:lineRule="auto"/>
            </w:pPr>
            <w:r>
              <w:rPr>
                <w:noProof/>
              </w:rPr>
              <mc:AlternateContent>
                <mc:Choice Requires="wps">
                  <w:drawing>
                    <wp:anchor distT="0" distB="0" distL="114300" distR="114300" simplePos="0" relativeHeight="251658240" behindDoc="0" locked="0" layoutInCell="0" allowOverlap="1" wp14:anchorId="49358D4D" wp14:editId="70A02F02">
                      <wp:simplePos x="0" y="0"/>
                      <wp:positionH relativeFrom="page">
                        <wp:posOffset>0</wp:posOffset>
                      </wp:positionH>
                      <wp:positionV relativeFrom="page">
                        <wp:posOffset>0</wp:posOffset>
                      </wp:positionV>
                      <wp:extent cx="7560310" cy="1308100"/>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08100"/>
                              </a:xfrm>
                              <a:prstGeom prst="rect">
                                <a:avLst/>
                              </a:prstGeom>
                              <a:solidFill>
                                <a:srgbClr val="FFFFFF">
                                  <a:alpha val="0"/>
                                </a:srgbClr>
                              </a:solidFill>
                              <a:ln w="9525">
                                <a:solidFill>
                                  <a:srgbClr val="FFFFFF"/>
                                </a:solidFill>
                                <a:miter lim="800000"/>
                                <a:headEnd/>
                                <a:tailEnd/>
                              </a:ln>
                            </wps:spPr>
                            <wps:txbx>
                              <w:txbxContent>
                                <w:tbl>
                                  <w:tblPr>
                                    <w:tblStyle w:val="documentskn-mli8topsection"/>
                                    <w:tblW w:w="5000" w:type="pct"/>
                                    <w:tblCellSpacing w:w="0" w:type="dxa"/>
                                    <w:tblCellMar>
                                      <w:left w:w="0" w:type="dxa"/>
                                      <w:right w:w="0" w:type="dxa"/>
                                    </w:tblCellMar>
                                    <w:tblLook w:val="05E0" w:firstRow="1" w:lastRow="1" w:firstColumn="1" w:lastColumn="1" w:noHBand="0" w:noVBand="1"/>
                                  </w:tblPr>
                                  <w:tblGrid>
                                    <w:gridCol w:w="11907"/>
                                  </w:tblGrid>
                                  <w:tr w:rsidR="00C53F33" w14:paraId="594C3A4E" w14:textId="77777777">
                                    <w:trPr>
                                      <w:tblCellSpacing w:w="0" w:type="dxa"/>
                                    </w:trPr>
                                    <w:tc>
                                      <w:tcPr>
                                        <w:tcW w:w="4640" w:type="dxa"/>
                                        <w:tcBorders>
                                          <w:bottom w:val="single" w:sz="8" w:space="0" w:color="4A4A4A"/>
                                        </w:tcBorders>
                                        <w:shd w:val="clear" w:color="auto" w:fill="4A4A4A"/>
                                        <w:tcMar>
                                          <w:top w:w="500" w:type="dxa"/>
                                          <w:left w:w="0" w:type="dxa"/>
                                          <w:bottom w:w="500" w:type="dxa"/>
                                          <w:right w:w="0" w:type="dxa"/>
                                        </w:tcMar>
                                        <w:vAlign w:val="center"/>
                                        <w:hideMark/>
                                      </w:tcPr>
                                      <w:p w14:paraId="54AC3030" w14:textId="77777777" w:rsidR="00C53F33" w:rsidRDefault="00000000">
                                        <w:pPr>
                                          <w:pStyle w:val="documentskn-mli8name"/>
                                          <w:spacing w:after="240" w:line="800" w:lineRule="exact"/>
                                          <w:ind w:left="500"/>
                                          <w:rPr>
                                            <w:rStyle w:val="documentskn-mli8topsectiontop-box"/>
                                            <w:rFonts w:ascii="Palatino Linotype" w:eastAsia="Palatino Linotype" w:hAnsi="Palatino Linotype" w:cs="Palatino Linotype"/>
                                            <w:shd w:val="clear" w:color="auto" w:fill="auto"/>
                                          </w:rPr>
                                        </w:pPr>
                                        <w:r>
                                          <w:rPr>
                                            <w:rStyle w:val="span"/>
                                            <w:rFonts w:ascii="Palatino Linotype" w:eastAsia="Palatino Linotype" w:hAnsi="Palatino Linotype" w:cs="Palatino Linotype"/>
                                          </w:rPr>
                                          <w:t>belinda</w:t>
                                        </w:r>
                                        <w:r>
                                          <w:rPr>
                                            <w:rStyle w:val="documentskn-mli8topsectiontop-box"/>
                                            <w:rFonts w:ascii="Palatino Linotype" w:eastAsia="Palatino Linotype" w:hAnsi="Palatino Linotype" w:cs="Palatino Linotype"/>
                                            <w:shd w:val="clear" w:color="auto" w:fill="auto"/>
                                          </w:rPr>
                                          <w:t xml:space="preserve"> </w:t>
                                        </w:r>
                                        <w:r>
                                          <w:rPr>
                                            <w:rStyle w:val="span"/>
                                            <w:rFonts w:ascii="Palatino Linotype" w:eastAsia="Palatino Linotype" w:hAnsi="Palatino Linotype" w:cs="Palatino Linotype"/>
                                          </w:rPr>
                                          <w:t>kandjiriomuini</w:t>
                                        </w:r>
                                      </w:p>
                                      <w:p w14:paraId="6CC193B3" w14:textId="77777777" w:rsidR="00C53F33" w:rsidRDefault="00C53F33">
                                        <w:pPr>
                                          <w:pStyle w:val="div"/>
                                          <w:spacing w:line="20" w:lineRule="exact"/>
                                          <w:rPr>
                                            <w:rStyle w:val="documentskn-mli8topsectiontop-box"/>
                                            <w:rFonts w:ascii="Palatino Linotype" w:eastAsia="Palatino Linotype" w:hAnsi="Palatino Linotype" w:cs="Palatino Linotype"/>
                                            <w:color w:val="020303"/>
                                            <w:sz w:val="20"/>
                                            <w:szCs w:val="20"/>
                                            <w:shd w:val="clear" w:color="auto" w:fill="auto"/>
                                          </w:rPr>
                                        </w:pPr>
                                      </w:p>
                                    </w:tc>
                                  </w:tr>
                                </w:tbl>
                                <w:p w14:paraId="5C659AFA" w14:textId="77777777" w:rsidR="00C53F33" w:rsidRDefault="00C53F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8D4D" id="Rectangle 2" o:spid="_x0000_s1026" style="position:absolute;margin-left:0;margin-top:0;width:595.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" o:allowincell="f" strokecolor="white">
                      <v:fill opacity="0"/>
                      <v:textbox inset="0,0,0,0">
                        <w:txbxContent>
                          <w:tbl>
                            <w:tblPr>
                              <w:tblStyle w:val="documentskn-mli8topsection"/>
                              <w:tblW w:w="5000" w:type="pct"/>
                              <w:tblCellSpacing w:w="0" w:type="dxa"/>
                              <w:tblCellMar>
                                <w:left w:w="0" w:type="dxa"/>
                                <w:right w:w="0" w:type="dxa"/>
                              </w:tblCellMar>
                              <w:tblLook w:val="05E0" w:firstRow="1" w:lastRow="1" w:firstColumn="1" w:lastColumn="1" w:noHBand="0" w:noVBand="1"/>
                            </w:tblPr>
                            <w:tblGrid>
                              <w:gridCol w:w="11907"/>
                            </w:tblGrid>
                            <w:tr w:rsidR="00C53F33" w14:paraId="594C3A4E" w14:textId="77777777">
                              <w:trPr>
                                <w:tblCellSpacing w:w="0" w:type="dxa"/>
                              </w:trPr>
                              <w:tc>
                                <w:tcPr>
                                  <w:tcW w:w="4640" w:type="dxa"/>
                                  <w:tcBorders>
                                    <w:bottom w:val="single" w:sz="8" w:space="0" w:color="4A4A4A"/>
                                  </w:tcBorders>
                                  <w:shd w:val="clear" w:color="auto" w:fill="4A4A4A"/>
                                  <w:tcMar>
                                    <w:top w:w="500" w:type="dxa"/>
                                    <w:left w:w="0" w:type="dxa"/>
                                    <w:bottom w:w="500" w:type="dxa"/>
                                    <w:right w:w="0" w:type="dxa"/>
                                  </w:tcMar>
                                  <w:vAlign w:val="center"/>
                                  <w:hideMark/>
                                </w:tcPr>
                                <w:p w14:paraId="54AC3030" w14:textId="77777777" w:rsidR="00C53F33" w:rsidRDefault="00000000">
                                  <w:pPr>
                                    <w:pStyle w:val="documentskn-mli8name"/>
                                    <w:spacing w:after="240" w:line="800" w:lineRule="exact"/>
                                    <w:ind w:left="500"/>
                                    <w:rPr>
                                      <w:rStyle w:val="documentskn-mli8topsectiontop-box"/>
                                      <w:rFonts w:ascii="Palatino Linotype" w:eastAsia="Palatino Linotype" w:hAnsi="Palatino Linotype" w:cs="Palatino Linotype"/>
                                      <w:shd w:val="clear" w:color="auto" w:fill="auto"/>
                                    </w:rPr>
                                  </w:pPr>
                                  <w:r>
                                    <w:rPr>
                                      <w:rStyle w:val="span"/>
                                      <w:rFonts w:ascii="Palatino Linotype" w:eastAsia="Palatino Linotype" w:hAnsi="Palatino Linotype" w:cs="Palatino Linotype"/>
                                    </w:rPr>
                                    <w:t>belinda</w:t>
                                  </w:r>
                                  <w:r>
                                    <w:rPr>
                                      <w:rStyle w:val="documentskn-mli8topsectiontop-box"/>
                                      <w:rFonts w:ascii="Palatino Linotype" w:eastAsia="Palatino Linotype" w:hAnsi="Palatino Linotype" w:cs="Palatino Linotype"/>
                                      <w:shd w:val="clear" w:color="auto" w:fill="auto"/>
                                    </w:rPr>
                                    <w:t xml:space="preserve"> </w:t>
                                  </w:r>
                                  <w:r>
                                    <w:rPr>
                                      <w:rStyle w:val="span"/>
                                      <w:rFonts w:ascii="Palatino Linotype" w:eastAsia="Palatino Linotype" w:hAnsi="Palatino Linotype" w:cs="Palatino Linotype"/>
                                    </w:rPr>
                                    <w:t>kandjiriomuini</w:t>
                                  </w:r>
                                </w:p>
                                <w:p w14:paraId="6CC193B3" w14:textId="77777777" w:rsidR="00C53F33" w:rsidRDefault="00C53F33">
                                  <w:pPr>
                                    <w:pStyle w:val="div"/>
                                    <w:spacing w:line="20" w:lineRule="exact"/>
                                    <w:rPr>
                                      <w:rStyle w:val="documentskn-mli8topsectiontop-box"/>
                                      <w:rFonts w:ascii="Palatino Linotype" w:eastAsia="Palatino Linotype" w:hAnsi="Palatino Linotype" w:cs="Palatino Linotype"/>
                                      <w:color w:val="020303"/>
                                      <w:sz w:val="20"/>
                                      <w:szCs w:val="20"/>
                                      <w:shd w:val="clear" w:color="auto" w:fill="auto"/>
                                    </w:rPr>
                                  </w:pPr>
                                </w:p>
                              </w:tc>
                            </w:tr>
                          </w:tbl>
                          <w:p w14:paraId="5C659AFA" w14:textId="77777777" w:rsidR="00C53F33" w:rsidRDefault="00C53F33"/>
                        </w:txbxContent>
                      </v:textbox>
                      <w10:wrap anchorx="page" anchory="page"/>
                    </v:rect>
                  </w:pict>
                </mc:Fallback>
              </mc:AlternateContent>
            </w:r>
            <w:r w:rsidR="00000000">
              <w:rPr>
                <w:color w:val="FFFFFF"/>
                <w:sz w:val="2"/>
              </w:rPr>
              <w:t>.</w:t>
            </w:r>
          </w:p>
          <w:p w14:paraId="68DC699D" w14:textId="77777777" w:rsidR="00C53F33" w:rsidRDefault="00000000">
            <w:pPr>
              <w:pStyle w:val="documentparentContainerleft-boxsectiontitle"/>
              <w:ind w:left="500" w:right="500"/>
              <w:rPr>
                <w:rStyle w:val="documentskn-mli8parentContainerleft-box"/>
                <w:rFonts w:ascii="Palatino Linotype" w:eastAsia="Palatino Linotype" w:hAnsi="Palatino Linotype" w:cs="Palatino Linotype"/>
                <w:b/>
                <w:bCs/>
                <w:caps/>
                <w:spacing w:val="10"/>
                <w:sz w:val="22"/>
                <w:szCs w:val="22"/>
                <w:shd w:val="clear" w:color="auto" w:fill="auto"/>
              </w:rPr>
            </w:pPr>
            <w:r>
              <w:rPr>
                <w:rStyle w:val="documentskn-mli8parentContainerleft-box"/>
                <w:rFonts w:ascii="Palatino Linotype" w:eastAsia="Palatino Linotype" w:hAnsi="Palatino Linotype" w:cs="Palatino Linotype"/>
                <w:b/>
                <w:bCs/>
                <w:caps/>
                <w:spacing w:val="10"/>
                <w:sz w:val="22"/>
                <w:szCs w:val="22"/>
                <w:shd w:val="clear" w:color="auto" w:fill="auto"/>
              </w:rPr>
              <w:t>Contact</w:t>
            </w:r>
          </w:p>
          <w:p w14:paraId="6ACC996E" w14:textId="77777777" w:rsidR="00C53F33" w:rsidRDefault="00000000">
            <w:pPr>
              <w:pStyle w:val="documentSECTIONCNTCpaddingdiv"/>
              <w:ind w:left="500" w:right="500"/>
              <w:rPr>
                <w:rStyle w:val="documentskn-mli8parentContainerleft-box"/>
                <w:rFonts w:ascii="Palatino Linotype" w:eastAsia="Palatino Linotype" w:hAnsi="Palatino Linotype" w:cs="Palatino Linotype"/>
                <w:color w:val="FFFFFF"/>
                <w:shd w:val="clear" w:color="auto" w:fill="auto"/>
              </w:rPr>
            </w:pPr>
            <w:r>
              <w:rPr>
                <w:rStyle w:val="documentskn-mli8parentContainerleft-box"/>
                <w:rFonts w:ascii="Palatino Linotype" w:eastAsia="Palatino Linotype" w:hAnsi="Palatino Linotype" w:cs="Palatino Linotype"/>
                <w:color w:val="FFFFFF"/>
                <w:shd w:val="clear" w:color="auto" w:fill="auto"/>
              </w:rPr>
              <w:t> </w:t>
            </w:r>
          </w:p>
          <w:tbl>
            <w:tblPr>
              <w:tblStyle w:val="documentaddress"/>
              <w:tblW w:w="4640" w:type="dxa"/>
              <w:tblCellSpacing w:w="0" w:type="dxa"/>
              <w:tblLayout w:type="fixed"/>
              <w:tblCellMar>
                <w:left w:w="0" w:type="dxa"/>
                <w:right w:w="0" w:type="dxa"/>
              </w:tblCellMar>
              <w:tblLook w:val="05E0" w:firstRow="1" w:lastRow="1" w:firstColumn="1" w:lastColumn="1" w:noHBand="0" w:noVBand="1"/>
            </w:tblPr>
            <w:tblGrid>
              <w:gridCol w:w="500"/>
              <w:gridCol w:w="500"/>
              <w:gridCol w:w="3140"/>
              <w:gridCol w:w="500"/>
            </w:tblGrid>
            <w:tr w:rsidR="00C53F33" w14:paraId="20D2EC2A" w14:textId="77777777">
              <w:trPr>
                <w:tblCellSpacing w:w="0" w:type="dxa"/>
              </w:trPr>
              <w:tc>
                <w:tcPr>
                  <w:tcW w:w="500" w:type="dxa"/>
                  <w:tcMar>
                    <w:top w:w="0" w:type="dxa"/>
                    <w:left w:w="0" w:type="dxa"/>
                    <w:bottom w:w="0" w:type="dxa"/>
                    <w:right w:w="0" w:type="dxa"/>
                  </w:tcMar>
                  <w:vAlign w:val="bottom"/>
                  <w:hideMark/>
                </w:tcPr>
                <w:p w14:paraId="4626F24B" w14:textId="77777777" w:rsidR="00C53F33" w:rsidRDefault="00000000">
                  <w:pPr>
                    <w:rPr>
                      <w:rStyle w:val="documentskn-mli8parentContainerleft-box"/>
                      <w:rFonts w:ascii="Palatino Linotype" w:eastAsia="Palatino Linotype" w:hAnsi="Palatino Linotype" w:cs="Palatino Linotype"/>
                      <w:color w:val="FFFFFF"/>
                      <w:sz w:val="20"/>
                      <w:szCs w:val="20"/>
                      <w:shd w:val="clear" w:color="auto" w:fill="auto"/>
                    </w:rPr>
                  </w:pPr>
                  <w:r>
                    <w:rPr>
                      <w:rStyle w:val="documentaddressemptyaddresscell"/>
                      <w:rFonts w:ascii="Palatino Linotype" w:eastAsia="Palatino Linotype" w:hAnsi="Palatino Linotype" w:cs="Palatino Linotype"/>
                      <w:color w:val="FFFFFF"/>
                      <w:sz w:val="20"/>
                      <w:szCs w:val="20"/>
                    </w:rPr>
                    <w:t> </w:t>
                  </w:r>
                </w:p>
              </w:tc>
              <w:tc>
                <w:tcPr>
                  <w:tcW w:w="500" w:type="dxa"/>
                  <w:tcMar>
                    <w:top w:w="0" w:type="dxa"/>
                    <w:left w:w="0" w:type="dxa"/>
                    <w:bottom w:w="180" w:type="dxa"/>
                    <w:right w:w="0" w:type="dxa"/>
                  </w:tcMar>
                  <w:vAlign w:val="center"/>
                  <w:hideMark/>
                </w:tcPr>
                <w:p w14:paraId="5F29FF49" w14:textId="77777777" w:rsidR="00C53F33" w:rsidRDefault="00000000">
                  <w:pPr>
                    <w:pStyle w:val="documentlocationdiv"/>
                    <w:spacing w:line="260" w:lineRule="atLeast"/>
                    <w:ind w:left="40"/>
                    <w:rPr>
                      <w:rStyle w:val="documentskn-mli8iconSvg"/>
                      <w:rFonts w:ascii="Palatino Linotype" w:eastAsia="Palatino Linotype" w:hAnsi="Palatino Linotype" w:cs="Palatino Linotype"/>
                      <w:color w:val="FFFFFF"/>
                      <w:sz w:val="20"/>
                      <w:szCs w:val="20"/>
                    </w:rPr>
                  </w:pPr>
                  <w:r>
                    <w:rPr>
                      <w:rStyle w:val="documentskn-mli8iconSvg"/>
                      <w:rFonts w:ascii="Palatino Linotype" w:eastAsia="Palatino Linotype" w:hAnsi="Palatino Linotype" w:cs="Palatino Linotype"/>
                      <w:noProof/>
                      <w:color w:val="FFFFFF"/>
                      <w:sz w:val="20"/>
                      <w:szCs w:val="20"/>
                    </w:rPr>
                    <w:drawing>
                      <wp:inline distT="0" distB="0" distL="0" distR="0" wp14:anchorId="267AA847" wp14:editId="4A967572">
                        <wp:extent cx="152832" cy="216380"/>
                        <wp:effectExtent l="0" t="0" r="0" b="0"/>
                        <wp:docPr id="100001" name="Pictur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1" name=""/>
                                <pic:cNvPicPr>
                                  <a:picLocks/>
                                </pic:cNvPicPr>
                              </pic:nvPicPr>
                              <pic:blipFill>
                                <a:blip r:embed="rId5"/>
                                <a:stretch>
                                  <a:fillRect/>
                                </a:stretch>
                              </pic:blipFill>
                              <pic:spPr>
                                <a:xfrm>
                                  <a:off x="0" y="0"/>
                                  <a:ext cx="152832" cy="216380"/>
                                </a:xfrm>
                                <a:prstGeom prst="rect">
                                  <a:avLst/>
                                </a:prstGeom>
                              </pic:spPr>
                            </pic:pic>
                          </a:graphicData>
                        </a:graphic>
                      </wp:inline>
                    </w:drawing>
                  </w:r>
                </w:p>
              </w:tc>
              <w:tc>
                <w:tcPr>
                  <w:tcW w:w="3140" w:type="dxa"/>
                  <w:tcMar>
                    <w:top w:w="0" w:type="dxa"/>
                    <w:left w:w="0" w:type="dxa"/>
                    <w:bottom w:w="180" w:type="dxa"/>
                    <w:right w:w="0" w:type="dxa"/>
                  </w:tcMar>
                  <w:vAlign w:val="center"/>
                  <w:hideMark/>
                </w:tcPr>
                <w:p w14:paraId="69337DC4" w14:textId="77777777" w:rsidR="00C53F33" w:rsidRDefault="00000000">
                  <w:pPr>
                    <w:spacing w:line="260" w:lineRule="atLeast"/>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derby,</w:t>
                  </w:r>
                  <w:r>
                    <w:rPr>
                      <w:rStyle w:val="documentskn-mli8icoTxt"/>
                      <w:rFonts w:ascii="Palatino Linotype" w:eastAsia="Palatino Linotype" w:hAnsi="Palatino Linotype" w:cs="Palatino Linotype"/>
                      <w:color w:val="FFFFFF"/>
                      <w:sz w:val="20"/>
                      <w:szCs w:val="20"/>
                    </w:rPr>
                    <w:t xml:space="preserve"> </w:t>
                  </w:r>
                  <w:r>
                    <w:rPr>
                      <w:rStyle w:val="span"/>
                      <w:rFonts w:ascii="Palatino Linotype" w:eastAsia="Palatino Linotype" w:hAnsi="Palatino Linotype" w:cs="Palatino Linotype"/>
                      <w:color w:val="FFFFFF"/>
                      <w:sz w:val="20"/>
                      <w:szCs w:val="20"/>
                    </w:rPr>
                    <w:t>derbyshire</w:t>
                  </w:r>
                  <w:r>
                    <w:rPr>
                      <w:rStyle w:val="documentskn-mli8icoTxt"/>
                      <w:rFonts w:ascii="Palatino Linotype" w:eastAsia="Palatino Linotype" w:hAnsi="Palatino Linotype" w:cs="Palatino Linotype"/>
                      <w:color w:val="FFFFFF"/>
                      <w:sz w:val="20"/>
                      <w:szCs w:val="20"/>
                    </w:rPr>
                    <w:t xml:space="preserve"> </w:t>
                  </w:r>
                  <w:r>
                    <w:rPr>
                      <w:rStyle w:val="span"/>
                      <w:rFonts w:ascii="Palatino Linotype" w:eastAsia="Palatino Linotype" w:hAnsi="Palatino Linotype" w:cs="Palatino Linotype"/>
                      <w:color w:val="FFFFFF"/>
                      <w:sz w:val="20"/>
                      <w:szCs w:val="20"/>
                    </w:rPr>
                    <w:t>de238rs</w:t>
                  </w:r>
                  <w:r>
                    <w:rPr>
                      <w:rStyle w:val="documentskn-mli8icoTxt"/>
                      <w:rFonts w:ascii="Palatino Linotype" w:eastAsia="Palatino Linotype" w:hAnsi="Palatino Linotype" w:cs="Palatino Linotype"/>
                      <w:color w:val="FFFFFF"/>
                      <w:sz w:val="20"/>
                      <w:szCs w:val="20"/>
                    </w:rPr>
                    <w:t xml:space="preserve"> </w:t>
                  </w:r>
                </w:p>
              </w:tc>
              <w:tc>
                <w:tcPr>
                  <w:tcW w:w="500" w:type="dxa"/>
                  <w:tcMar>
                    <w:top w:w="0" w:type="dxa"/>
                    <w:left w:w="0" w:type="dxa"/>
                    <w:bottom w:w="0" w:type="dxa"/>
                    <w:right w:w="0" w:type="dxa"/>
                  </w:tcMar>
                  <w:vAlign w:val="bottom"/>
                  <w:hideMark/>
                </w:tcPr>
                <w:p w14:paraId="776CB7C5" w14:textId="77777777" w:rsidR="00C53F33" w:rsidRDefault="00000000">
                  <w:pPr>
                    <w:spacing w:line="260" w:lineRule="atLeast"/>
                    <w:rPr>
                      <w:rStyle w:val="documentskn-mli8icoTxt"/>
                      <w:rFonts w:ascii="Palatino Linotype" w:eastAsia="Palatino Linotype" w:hAnsi="Palatino Linotype" w:cs="Palatino Linotype"/>
                      <w:color w:val="FFFFFF"/>
                      <w:sz w:val="20"/>
                      <w:szCs w:val="20"/>
                    </w:rPr>
                  </w:pPr>
                  <w:r>
                    <w:rPr>
                      <w:rStyle w:val="documentaddressemptyaddresscell"/>
                      <w:rFonts w:ascii="Palatino Linotype" w:eastAsia="Palatino Linotype" w:hAnsi="Palatino Linotype" w:cs="Palatino Linotype"/>
                      <w:color w:val="FFFFFF"/>
                      <w:sz w:val="20"/>
                      <w:szCs w:val="20"/>
                    </w:rPr>
                    <w:t> </w:t>
                  </w:r>
                </w:p>
              </w:tc>
            </w:tr>
            <w:tr w:rsidR="00C53F33" w14:paraId="7A50781C" w14:textId="77777777">
              <w:trPr>
                <w:tblCellSpacing w:w="0" w:type="dxa"/>
              </w:trPr>
              <w:tc>
                <w:tcPr>
                  <w:tcW w:w="500" w:type="dxa"/>
                  <w:tcMar>
                    <w:top w:w="0" w:type="dxa"/>
                    <w:left w:w="0" w:type="dxa"/>
                    <w:bottom w:w="0" w:type="dxa"/>
                    <w:right w:w="0" w:type="dxa"/>
                  </w:tcMar>
                  <w:vAlign w:val="bottom"/>
                  <w:hideMark/>
                </w:tcPr>
                <w:p w14:paraId="56BADACD" w14:textId="77777777" w:rsidR="00C53F33" w:rsidRDefault="00000000">
                  <w:pPr>
                    <w:spacing w:line="260" w:lineRule="atLeast"/>
                    <w:rPr>
                      <w:rStyle w:val="documentaddressemptyaddresscell"/>
                      <w:rFonts w:ascii="Palatino Linotype" w:eastAsia="Palatino Linotype" w:hAnsi="Palatino Linotype" w:cs="Palatino Linotype"/>
                      <w:color w:val="FFFFFF"/>
                      <w:sz w:val="20"/>
                      <w:szCs w:val="20"/>
                    </w:rPr>
                  </w:pPr>
                  <w:r>
                    <w:rPr>
                      <w:rStyle w:val="documentaddressemptyaddresscell"/>
                      <w:rFonts w:ascii="Palatino Linotype" w:eastAsia="Palatino Linotype" w:hAnsi="Palatino Linotype" w:cs="Palatino Linotype"/>
                      <w:color w:val="FFFFFF"/>
                      <w:sz w:val="20"/>
                      <w:szCs w:val="20"/>
                    </w:rPr>
                    <w:t> </w:t>
                  </w:r>
                </w:p>
              </w:tc>
              <w:tc>
                <w:tcPr>
                  <w:tcW w:w="500" w:type="dxa"/>
                  <w:tcMar>
                    <w:top w:w="0" w:type="dxa"/>
                    <w:left w:w="0" w:type="dxa"/>
                    <w:bottom w:w="180" w:type="dxa"/>
                    <w:right w:w="0" w:type="dxa"/>
                  </w:tcMar>
                  <w:vAlign w:val="center"/>
                  <w:hideMark/>
                </w:tcPr>
                <w:p w14:paraId="5968D89E" w14:textId="77777777" w:rsidR="00C53F33" w:rsidRDefault="00000000">
                  <w:pPr>
                    <w:pStyle w:val="div"/>
                    <w:spacing w:line="260" w:lineRule="atLeast"/>
                    <w:rPr>
                      <w:rStyle w:val="documentskn-mli8iconSvg"/>
                      <w:rFonts w:ascii="Palatino Linotype" w:eastAsia="Palatino Linotype" w:hAnsi="Palatino Linotype" w:cs="Palatino Linotype"/>
                      <w:color w:val="FFFFFF"/>
                      <w:sz w:val="20"/>
                      <w:szCs w:val="20"/>
                    </w:rPr>
                  </w:pPr>
                  <w:r>
                    <w:rPr>
                      <w:rStyle w:val="documentskn-mli8iconSvg"/>
                      <w:rFonts w:ascii="Palatino Linotype" w:eastAsia="Palatino Linotype" w:hAnsi="Palatino Linotype" w:cs="Palatino Linotype"/>
                      <w:noProof/>
                      <w:color w:val="FFFFFF"/>
                      <w:sz w:val="20"/>
                      <w:szCs w:val="20"/>
                    </w:rPr>
                    <w:drawing>
                      <wp:inline distT="0" distB="0" distL="0" distR="0" wp14:anchorId="09248576" wp14:editId="5920BAAF">
                        <wp:extent cx="216254" cy="165615"/>
                        <wp:effectExtent l="0" t="0" r="0" b="0"/>
                        <wp:docPr id="100003" name="Picture 10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3" name=""/>
                                <pic:cNvPicPr>
                                  <a:picLocks/>
                                </pic:cNvPicPr>
                              </pic:nvPicPr>
                              <pic:blipFill>
                                <a:blip r:embed="rId6"/>
                                <a:stretch>
                                  <a:fillRect/>
                                </a:stretch>
                              </pic:blipFill>
                              <pic:spPr>
                                <a:xfrm>
                                  <a:off x="0" y="0"/>
                                  <a:ext cx="216254" cy="165615"/>
                                </a:xfrm>
                                <a:prstGeom prst="rect">
                                  <a:avLst/>
                                </a:prstGeom>
                              </pic:spPr>
                            </pic:pic>
                          </a:graphicData>
                        </a:graphic>
                      </wp:inline>
                    </w:drawing>
                  </w:r>
                </w:p>
              </w:tc>
              <w:tc>
                <w:tcPr>
                  <w:tcW w:w="3140" w:type="dxa"/>
                  <w:tcMar>
                    <w:top w:w="0" w:type="dxa"/>
                    <w:left w:w="0" w:type="dxa"/>
                    <w:bottom w:w="180" w:type="dxa"/>
                    <w:right w:w="0" w:type="dxa"/>
                  </w:tcMar>
                  <w:vAlign w:val="center"/>
                  <w:hideMark/>
                </w:tcPr>
                <w:p w14:paraId="264AFFB0" w14:textId="77777777" w:rsidR="00C53F33" w:rsidRDefault="00000000">
                  <w:pPr>
                    <w:spacing w:line="260" w:lineRule="atLeast"/>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07946144707</w:t>
                  </w:r>
                </w:p>
              </w:tc>
              <w:tc>
                <w:tcPr>
                  <w:tcW w:w="500" w:type="dxa"/>
                  <w:tcMar>
                    <w:top w:w="0" w:type="dxa"/>
                    <w:left w:w="0" w:type="dxa"/>
                    <w:bottom w:w="0" w:type="dxa"/>
                    <w:right w:w="0" w:type="dxa"/>
                  </w:tcMar>
                  <w:vAlign w:val="bottom"/>
                  <w:hideMark/>
                </w:tcPr>
                <w:p w14:paraId="263FD80F" w14:textId="77777777" w:rsidR="00C53F33" w:rsidRDefault="00000000">
                  <w:pPr>
                    <w:spacing w:line="260" w:lineRule="atLeast"/>
                    <w:rPr>
                      <w:rStyle w:val="documentskn-mli8icoTxt"/>
                      <w:rFonts w:ascii="Palatino Linotype" w:eastAsia="Palatino Linotype" w:hAnsi="Palatino Linotype" w:cs="Palatino Linotype"/>
                      <w:color w:val="FFFFFF"/>
                      <w:sz w:val="20"/>
                      <w:szCs w:val="20"/>
                    </w:rPr>
                  </w:pPr>
                  <w:r>
                    <w:rPr>
                      <w:rStyle w:val="documentaddressemptyaddresscell"/>
                      <w:rFonts w:ascii="Palatino Linotype" w:eastAsia="Palatino Linotype" w:hAnsi="Palatino Linotype" w:cs="Palatino Linotype"/>
                      <w:color w:val="FFFFFF"/>
                      <w:sz w:val="20"/>
                      <w:szCs w:val="20"/>
                    </w:rPr>
                    <w:t> </w:t>
                  </w:r>
                </w:p>
              </w:tc>
            </w:tr>
            <w:tr w:rsidR="00C53F33" w14:paraId="3D9AE81E" w14:textId="77777777">
              <w:trPr>
                <w:tblCellSpacing w:w="0" w:type="dxa"/>
              </w:trPr>
              <w:tc>
                <w:tcPr>
                  <w:tcW w:w="500" w:type="dxa"/>
                  <w:tcMar>
                    <w:top w:w="0" w:type="dxa"/>
                    <w:left w:w="0" w:type="dxa"/>
                    <w:bottom w:w="0" w:type="dxa"/>
                    <w:right w:w="0" w:type="dxa"/>
                  </w:tcMar>
                  <w:vAlign w:val="bottom"/>
                  <w:hideMark/>
                </w:tcPr>
                <w:p w14:paraId="7C1CC101" w14:textId="77777777" w:rsidR="00C53F33" w:rsidRDefault="00000000">
                  <w:pPr>
                    <w:spacing w:line="260" w:lineRule="atLeast"/>
                    <w:rPr>
                      <w:rStyle w:val="documentaddressemptyaddresscell"/>
                      <w:rFonts w:ascii="Palatino Linotype" w:eastAsia="Palatino Linotype" w:hAnsi="Palatino Linotype" w:cs="Palatino Linotype"/>
                      <w:color w:val="FFFFFF"/>
                      <w:sz w:val="20"/>
                      <w:szCs w:val="20"/>
                    </w:rPr>
                  </w:pPr>
                  <w:r>
                    <w:rPr>
                      <w:rStyle w:val="documentaddressemptyaddresscell"/>
                      <w:rFonts w:ascii="Palatino Linotype" w:eastAsia="Palatino Linotype" w:hAnsi="Palatino Linotype" w:cs="Palatino Linotype"/>
                      <w:color w:val="FFFFFF"/>
                      <w:sz w:val="20"/>
                      <w:szCs w:val="20"/>
                    </w:rPr>
                    <w:t> </w:t>
                  </w:r>
                </w:p>
              </w:tc>
              <w:tc>
                <w:tcPr>
                  <w:tcW w:w="500" w:type="dxa"/>
                  <w:tcMar>
                    <w:top w:w="0" w:type="dxa"/>
                    <w:left w:w="0" w:type="dxa"/>
                    <w:bottom w:w="180" w:type="dxa"/>
                    <w:right w:w="0" w:type="dxa"/>
                  </w:tcMar>
                  <w:vAlign w:val="center"/>
                  <w:hideMark/>
                </w:tcPr>
                <w:p w14:paraId="762546DC" w14:textId="77777777" w:rsidR="00C53F33" w:rsidRDefault="00000000">
                  <w:pPr>
                    <w:pStyle w:val="documentmaildiv"/>
                    <w:spacing w:line="260" w:lineRule="atLeast"/>
                    <w:ind w:left="60"/>
                    <w:rPr>
                      <w:rStyle w:val="documentskn-mli8iconSvg"/>
                      <w:rFonts w:ascii="Palatino Linotype" w:eastAsia="Palatino Linotype" w:hAnsi="Palatino Linotype" w:cs="Palatino Linotype"/>
                      <w:color w:val="FFFFFF"/>
                      <w:sz w:val="20"/>
                      <w:szCs w:val="20"/>
                    </w:rPr>
                  </w:pPr>
                  <w:r>
                    <w:rPr>
                      <w:rStyle w:val="documentskn-mli8iconSvg"/>
                      <w:rFonts w:ascii="Palatino Linotype" w:eastAsia="Palatino Linotype" w:hAnsi="Palatino Linotype" w:cs="Palatino Linotype"/>
                      <w:noProof/>
                      <w:color w:val="FFFFFF"/>
                      <w:sz w:val="20"/>
                      <w:szCs w:val="20"/>
                    </w:rPr>
                    <w:drawing>
                      <wp:inline distT="0" distB="0" distL="0" distR="0" wp14:anchorId="57A6BBF7" wp14:editId="3285DE41">
                        <wp:extent cx="152832" cy="127540"/>
                        <wp:effectExtent l="0" t="0" r="0" b="0"/>
                        <wp:docPr id="100005" name="Picture 10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005" name=""/>
                                <pic:cNvPicPr>
                                  <a:picLocks/>
                                </pic:cNvPicPr>
                              </pic:nvPicPr>
                              <pic:blipFill>
                                <a:blip r:embed="rId7"/>
                                <a:stretch>
                                  <a:fillRect/>
                                </a:stretch>
                              </pic:blipFill>
                              <pic:spPr>
                                <a:xfrm>
                                  <a:off x="0" y="0"/>
                                  <a:ext cx="152832" cy="127540"/>
                                </a:xfrm>
                                <a:prstGeom prst="rect">
                                  <a:avLst/>
                                </a:prstGeom>
                              </pic:spPr>
                            </pic:pic>
                          </a:graphicData>
                        </a:graphic>
                      </wp:inline>
                    </w:drawing>
                  </w:r>
                </w:p>
              </w:tc>
              <w:tc>
                <w:tcPr>
                  <w:tcW w:w="3140" w:type="dxa"/>
                  <w:tcMar>
                    <w:top w:w="0" w:type="dxa"/>
                    <w:left w:w="0" w:type="dxa"/>
                    <w:bottom w:w="0" w:type="dxa"/>
                    <w:right w:w="0" w:type="dxa"/>
                  </w:tcMar>
                  <w:vAlign w:val="center"/>
                  <w:hideMark/>
                </w:tcPr>
                <w:p w14:paraId="0F1C5DBC" w14:textId="77777777" w:rsidR="00C53F33" w:rsidRDefault="00000000">
                  <w:pPr>
                    <w:spacing w:line="260" w:lineRule="atLeast"/>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bellykaimu@yahoo.com</w:t>
                  </w:r>
                </w:p>
              </w:tc>
              <w:tc>
                <w:tcPr>
                  <w:tcW w:w="500" w:type="dxa"/>
                  <w:tcMar>
                    <w:top w:w="0" w:type="dxa"/>
                    <w:left w:w="0" w:type="dxa"/>
                    <w:bottom w:w="0" w:type="dxa"/>
                    <w:right w:w="0" w:type="dxa"/>
                  </w:tcMar>
                  <w:vAlign w:val="bottom"/>
                  <w:hideMark/>
                </w:tcPr>
                <w:p w14:paraId="4E44B9DB" w14:textId="77777777" w:rsidR="00C53F33" w:rsidRDefault="00000000">
                  <w:pPr>
                    <w:spacing w:line="260" w:lineRule="atLeast"/>
                    <w:rPr>
                      <w:rStyle w:val="documentaddressiconRownth-last-child1icoTxt"/>
                      <w:rFonts w:ascii="Palatino Linotype" w:eastAsia="Palatino Linotype" w:hAnsi="Palatino Linotype" w:cs="Palatino Linotype"/>
                      <w:color w:val="FFFFFF"/>
                      <w:sz w:val="20"/>
                      <w:szCs w:val="20"/>
                    </w:rPr>
                  </w:pPr>
                  <w:r>
                    <w:rPr>
                      <w:rStyle w:val="documentaddressemptyaddresscell"/>
                      <w:rFonts w:ascii="Palatino Linotype" w:eastAsia="Palatino Linotype" w:hAnsi="Palatino Linotype" w:cs="Palatino Linotype"/>
                      <w:color w:val="FFFFFF"/>
                      <w:sz w:val="20"/>
                      <w:szCs w:val="20"/>
                    </w:rPr>
                    <w:t> </w:t>
                  </w:r>
                </w:p>
              </w:tc>
            </w:tr>
          </w:tbl>
          <w:p w14:paraId="7AC78D67" w14:textId="77777777" w:rsidR="00C53F33" w:rsidRDefault="00000000">
            <w:pPr>
              <w:pStyle w:val="documentskn-mli8parentContainerleft-boxsection"/>
              <w:pBdr>
                <w:left w:val="none" w:sz="0" w:space="25" w:color="auto"/>
              </w:pBdr>
              <w:spacing w:line="260" w:lineRule="atLeast"/>
              <w:ind w:left="500" w:right="500"/>
              <w:rPr>
                <w:rStyle w:val="documentskn-mli8parentContainerleft-box"/>
                <w:rFonts w:ascii="Palatino Linotype" w:eastAsia="Palatino Linotype" w:hAnsi="Palatino Linotype" w:cs="Palatino Linotype"/>
                <w:color w:val="FFFFFF"/>
                <w:sz w:val="20"/>
                <w:szCs w:val="20"/>
                <w:shd w:val="clear" w:color="auto" w:fill="auto"/>
              </w:rPr>
            </w:pPr>
            <w:r>
              <w:rPr>
                <w:rStyle w:val="documentskn-mli8parentContainerleft-boxsectionCharacter"/>
                <w:rFonts w:ascii="Palatino Linotype" w:eastAsia="Palatino Linotype" w:hAnsi="Palatino Linotype" w:cs="Palatino Linotype"/>
                <w:color w:val="FFFFFF"/>
                <w:sz w:val="10"/>
                <w:szCs w:val="10"/>
              </w:rPr>
              <w:t> </w:t>
            </w:r>
            <w:r>
              <w:rPr>
                <w:rStyle w:val="documentskn-mli8parentContainerleft-box"/>
                <w:rFonts w:ascii="Palatino Linotype" w:eastAsia="Palatino Linotype" w:hAnsi="Palatino Linotype" w:cs="Palatino Linotype"/>
                <w:color w:val="FFFFFF"/>
                <w:sz w:val="20"/>
                <w:szCs w:val="20"/>
                <w:shd w:val="clear" w:color="auto" w:fill="auto"/>
              </w:rPr>
              <w:t xml:space="preserve"> </w:t>
            </w:r>
          </w:p>
          <w:tbl>
            <w:tblPr>
              <w:tblStyle w:val="documentbordertable"/>
              <w:tblW w:w="0" w:type="auto"/>
              <w:tblCellSpacing w:w="0" w:type="dxa"/>
              <w:tblInd w:w="500" w:type="dxa"/>
              <w:tblLayout w:type="fixed"/>
              <w:tblCellMar>
                <w:left w:w="0" w:type="dxa"/>
                <w:right w:w="0" w:type="dxa"/>
              </w:tblCellMar>
              <w:tblLook w:val="05E0" w:firstRow="1" w:lastRow="1" w:firstColumn="1" w:lastColumn="1" w:noHBand="0" w:noVBand="1"/>
            </w:tblPr>
            <w:tblGrid>
              <w:gridCol w:w="4640"/>
            </w:tblGrid>
            <w:tr w:rsidR="00C53F33" w14:paraId="1949927B" w14:textId="77777777">
              <w:trPr>
                <w:trHeight w:hRule="exact" w:val="180"/>
                <w:tblCellSpacing w:w="0" w:type="dxa"/>
              </w:trPr>
              <w:tc>
                <w:tcPr>
                  <w:tcW w:w="4640" w:type="dxa"/>
                  <w:tcBorders>
                    <w:top w:val="single" w:sz="16" w:space="0" w:color="FFFFFF"/>
                  </w:tcBorders>
                  <w:tcMar>
                    <w:top w:w="20" w:type="dxa"/>
                    <w:left w:w="0" w:type="dxa"/>
                    <w:bottom w:w="0" w:type="dxa"/>
                    <w:right w:w="0" w:type="dxa"/>
                  </w:tcMar>
                  <w:vAlign w:val="bottom"/>
                  <w:hideMark/>
                </w:tcPr>
                <w:p w14:paraId="5488A5B2" w14:textId="77777777" w:rsidR="00C53F33" w:rsidRDefault="00C53F33">
                  <w:pPr>
                    <w:rPr>
                      <w:rStyle w:val="documentskn-mli8parentContainerleft-box"/>
                      <w:rFonts w:ascii="Palatino Linotype" w:eastAsia="Palatino Linotype" w:hAnsi="Palatino Linotype" w:cs="Palatino Linotype"/>
                      <w:color w:val="FFFFFF"/>
                      <w:sz w:val="20"/>
                      <w:szCs w:val="20"/>
                      <w:shd w:val="clear" w:color="auto" w:fill="auto"/>
                    </w:rPr>
                  </w:pPr>
                </w:p>
              </w:tc>
            </w:tr>
          </w:tbl>
          <w:p w14:paraId="368532FB" w14:textId="77777777" w:rsidR="00C53F33" w:rsidRDefault="00000000">
            <w:pPr>
              <w:pStyle w:val="documentparentContainerleft-boxsectiontitle"/>
              <w:pBdr>
                <w:bottom w:val="none" w:sz="0" w:space="5" w:color="auto"/>
              </w:pBdr>
              <w:ind w:left="500" w:right="500"/>
              <w:rPr>
                <w:rStyle w:val="documentskn-mli8parentContainerleft-box"/>
                <w:rFonts w:ascii="Palatino Linotype" w:eastAsia="Palatino Linotype" w:hAnsi="Palatino Linotype" w:cs="Palatino Linotype"/>
                <w:b/>
                <w:bCs/>
                <w:caps/>
                <w:spacing w:val="10"/>
                <w:sz w:val="22"/>
                <w:szCs w:val="22"/>
                <w:shd w:val="clear" w:color="auto" w:fill="auto"/>
              </w:rPr>
            </w:pPr>
            <w:r>
              <w:rPr>
                <w:rStyle w:val="documentskn-mli8parentContainerleft-box"/>
                <w:rFonts w:ascii="Palatino Linotype" w:eastAsia="Palatino Linotype" w:hAnsi="Palatino Linotype" w:cs="Palatino Linotype"/>
                <w:b/>
                <w:bCs/>
                <w:caps/>
                <w:spacing w:val="10"/>
                <w:sz w:val="22"/>
                <w:szCs w:val="22"/>
                <w:shd w:val="clear" w:color="auto" w:fill="auto"/>
              </w:rPr>
              <w:t>Skills</w:t>
            </w:r>
          </w:p>
          <w:p w14:paraId="2F0186CD" w14:textId="77777777" w:rsidR="00C53F33" w:rsidRDefault="00000000">
            <w:pPr>
              <w:pStyle w:val="documentulli"/>
              <w:numPr>
                <w:ilvl w:val="0"/>
                <w:numId w:val="1"/>
              </w:numPr>
              <w:spacing w:line="260" w:lineRule="atLeast"/>
              <w:ind w:left="700" w:right="500" w:hanging="192"/>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Daily living assistance</w:t>
            </w:r>
          </w:p>
          <w:p w14:paraId="689D221D" w14:textId="77777777" w:rsidR="00C53F33" w:rsidRDefault="00000000">
            <w:pPr>
              <w:pStyle w:val="documentulli"/>
              <w:numPr>
                <w:ilvl w:val="0"/>
                <w:numId w:val="1"/>
              </w:numPr>
              <w:spacing w:line="260" w:lineRule="atLeast"/>
              <w:ind w:left="700" w:right="500" w:hanging="192"/>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Medicine administration</w:t>
            </w:r>
          </w:p>
          <w:p w14:paraId="6F32A2DA" w14:textId="77777777" w:rsidR="00C53F33" w:rsidRDefault="00000000">
            <w:pPr>
              <w:pStyle w:val="documentulli"/>
              <w:numPr>
                <w:ilvl w:val="0"/>
                <w:numId w:val="2"/>
              </w:numPr>
              <w:spacing w:line="260" w:lineRule="atLeast"/>
              <w:ind w:left="700" w:right="500" w:hanging="192"/>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Medical terminology</w:t>
            </w:r>
          </w:p>
          <w:p w14:paraId="049E69C1" w14:textId="77777777" w:rsidR="00C53F33" w:rsidRDefault="00000000">
            <w:pPr>
              <w:pStyle w:val="documentulli"/>
              <w:numPr>
                <w:ilvl w:val="0"/>
                <w:numId w:val="2"/>
              </w:numPr>
              <w:spacing w:after="400" w:line="260" w:lineRule="atLeast"/>
              <w:ind w:left="700" w:right="500" w:hanging="192"/>
              <w:rPr>
                <w:rStyle w:val="span"/>
                <w:rFonts w:ascii="Palatino Linotype" w:eastAsia="Palatino Linotype" w:hAnsi="Palatino Linotype" w:cs="Palatino Linotype"/>
                <w:color w:val="FFFFFF"/>
                <w:sz w:val="20"/>
                <w:szCs w:val="20"/>
              </w:rPr>
            </w:pPr>
            <w:r>
              <w:rPr>
                <w:rStyle w:val="span"/>
                <w:rFonts w:ascii="Palatino Linotype" w:eastAsia="Palatino Linotype" w:hAnsi="Palatino Linotype" w:cs="Palatino Linotype"/>
                <w:color w:val="FFFFFF"/>
                <w:sz w:val="20"/>
                <w:szCs w:val="20"/>
              </w:rPr>
              <w:t>Vital signs recording</w:t>
            </w:r>
          </w:p>
          <w:tbl>
            <w:tblPr>
              <w:tblStyle w:val="documentbordertable"/>
              <w:tblW w:w="0" w:type="auto"/>
              <w:tblCellSpacing w:w="0" w:type="dxa"/>
              <w:tblInd w:w="500" w:type="dxa"/>
              <w:tblLayout w:type="fixed"/>
              <w:tblCellMar>
                <w:left w:w="0" w:type="dxa"/>
                <w:right w:w="0" w:type="dxa"/>
              </w:tblCellMar>
              <w:tblLook w:val="05E0" w:firstRow="1" w:lastRow="1" w:firstColumn="1" w:lastColumn="1" w:noHBand="0" w:noVBand="1"/>
            </w:tblPr>
            <w:tblGrid>
              <w:gridCol w:w="4640"/>
            </w:tblGrid>
            <w:tr w:rsidR="00C53F33" w14:paraId="1068B60D" w14:textId="77777777">
              <w:trPr>
                <w:trHeight w:hRule="exact" w:val="180"/>
                <w:tblCellSpacing w:w="0" w:type="dxa"/>
              </w:trPr>
              <w:tc>
                <w:tcPr>
                  <w:tcW w:w="4640" w:type="dxa"/>
                  <w:tcBorders>
                    <w:top w:val="single" w:sz="16" w:space="0" w:color="FFFFFF"/>
                  </w:tcBorders>
                  <w:tcMar>
                    <w:top w:w="20" w:type="dxa"/>
                    <w:left w:w="0" w:type="dxa"/>
                    <w:bottom w:w="0" w:type="dxa"/>
                    <w:right w:w="0" w:type="dxa"/>
                  </w:tcMar>
                  <w:vAlign w:val="bottom"/>
                  <w:hideMark/>
                </w:tcPr>
                <w:p w14:paraId="4C4BBB99" w14:textId="77777777" w:rsidR="00C53F33" w:rsidRDefault="00000000">
                  <w:pPr>
                    <w:rPr>
                      <w:rStyle w:val="documentskn-mli8parentContainerleft-box"/>
                      <w:rFonts w:ascii="Palatino Linotype" w:eastAsia="Palatino Linotype" w:hAnsi="Palatino Linotype" w:cs="Palatino Linotype"/>
                      <w:color w:val="FFFFFF"/>
                      <w:sz w:val="20"/>
                      <w:szCs w:val="20"/>
                      <w:shd w:val="clear" w:color="auto" w:fill="auto"/>
                    </w:rPr>
                  </w:pPr>
                  <w:r>
                    <w:rPr>
                      <w:rStyle w:val="documentleft-boxbordercell"/>
                      <w:rFonts w:ascii="Palatino Linotype" w:eastAsia="Palatino Linotype" w:hAnsi="Palatino Linotype" w:cs="Palatino Linotype"/>
                      <w:color w:val="FFFFFF"/>
                      <w:sz w:val="20"/>
                      <w:szCs w:val="20"/>
                    </w:rPr>
                    <w:t> </w:t>
                  </w:r>
                </w:p>
              </w:tc>
            </w:tr>
          </w:tbl>
          <w:p w14:paraId="1C1CBF8E" w14:textId="77777777" w:rsidR="00C53F33" w:rsidRDefault="00000000">
            <w:pPr>
              <w:pStyle w:val="documentparentContainerleft-boxsectiontitle"/>
              <w:pBdr>
                <w:bottom w:val="none" w:sz="0" w:space="5" w:color="auto"/>
              </w:pBdr>
              <w:ind w:left="500" w:right="500"/>
              <w:rPr>
                <w:rStyle w:val="documentskn-mli8parentContainerleft-box"/>
                <w:rFonts w:ascii="Palatino Linotype" w:eastAsia="Palatino Linotype" w:hAnsi="Palatino Linotype" w:cs="Palatino Linotype"/>
                <w:b/>
                <w:bCs/>
                <w:caps/>
                <w:spacing w:val="10"/>
                <w:sz w:val="22"/>
                <w:szCs w:val="22"/>
                <w:shd w:val="clear" w:color="auto" w:fill="auto"/>
              </w:rPr>
            </w:pPr>
            <w:r>
              <w:rPr>
                <w:rStyle w:val="documentskn-mli8parentContainerleft-box"/>
                <w:rFonts w:ascii="Palatino Linotype" w:eastAsia="Palatino Linotype" w:hAnsi="Palatino Linotype" w:cs="Palatino Linotype"/>
                <w:b/>
                <w:bCs/>
                <w:caps/>
                <w:spacing w:val="10"/>
                <w:sz w:val="22"/>
                <w:szCs w:val="22"/>
                <w:shd w:val="clear" w:color="auto" w:fill="auto"/>
              </w:rPr>
              <w:t xml:space="preserve">cooking,cleaning,singing </w:t>
            </w:r>
          </w:p>
          <w:p w14:paraId="15ED7238" w14:textId="77777777" w:rsidR="00C53F33" w:rsidRDefault="00000000">
            <w:pPr>
              <w:pStyle w:val="documentulli"/>
              <w:numPr>
                <w:ilvl w:val="0"/>
                <w:numId w:val="3"/>
              </w:numPr>
              <w:spacing w:line="260" w:lineRule="atLeast"/>
              <w:ind w:left="700" w:right="500" w:hanging="192"/>
              <w:rPr>
                <w:rStyle w:val="documentskn-mli8parentContainerleft-box"/>
                <w:rFonts w:ascii="Palatino Linotype" w:eastAsia="Palatino Linotype" w:hAnsi="Palatino Linotype" w:cs="Palatino Linotype"/>
                <w:color w:val="FFFFFF"/>
                <w:sz w:val="20"/>
                <w:szCs w:val="20"/>
                <w:shd w:val="clear" w:color="auto" w:fill="auto"/>
              </w:rPr>
            </w:pPr>
            <w:r>
              <w:rPr>
                <w:rStyle w:val="documentskn-mli8parentContainerleft-box"/>
                <w:rFonts w:ascii="Palatino Linotype" w:eastAsia="Palatino Linotype" w:hAnsi="Palatino Linotype" w:cs="Palatino Linotype"/>
                <w:color w:val="FFFFFF"/>
                <w:sz w:val="20"/>
                <w:szCs w:val="20"/>
                <w:shd w:val="clear" w:color="auto" w:fill="auto"/>
              </w:rPr>
              <w:t>cooking to be able to put flavors together and develop the recipes ,cleanliness is important skill for cooks because it encourage food and kitchen safety .which is benefit customers and your team by helping you create a pleasant and healthy environment as a cook you can show your cleanliness by cleaning messes</w:t>
            </w:r>
          </w:p>
          <w:p w14:paraId="51439AB2" w14:textId="77777777" w:rsidR="00C53F33" w:rsidRDefault="00000000">
            <w:pPr>
              <w:pStyle w:val="documentulli"/>
              <w:numPr>
                <w:ilvl w:val="0"/>
                <w:numId w:val="3"/>
              </w:numPr>
              <w:spacing w:line="260" w:lineRule="atLeast"/>
              <w:ind w:left="700" w:right="500" w:hanging="192"/>
              <w:rPr>
                <w:rStyle w:val="documentskn-mli8parentContainerleft-box"/>
                <w:rFonts w:ascii="Palatino Linotype" w:eastAsia="Palatino Linotype" w:hAnsi="Palatino Linotype" w:cs="Palatino Linotype"/>
                <w:color w:val="FFFFFF"/>
                <w:sz w:val="20"/>
                <w:szCs w:val="20"/>
                <w:shd w:val="clear" w:color="auto" w:fill="auto"/>
              </w:rPr>
            </w:pPr>
            <w:r>
              <w:rPr>
                <w:rStyle w:val="documentskn-mli8parentContainerleft-box"/>
                <w:rFonts w:ascii="Palatino Linotype" w:eastAsia="Palatino Linotype" w:hAnsi="Palatino Linotype" w:cs="Palatino Linotype"/>
                <w:color w:val="FFFFFF"/>
                <w:sz w:val="20"/>
                <w:szCs w:val="20"/>
                <w:shd w:val="clear" w:color="auto" w:fill="auto"/>
              </w:rPr>
              <w:t>cleaning I love cleaning and you can work more effectively with other teamwork or employees in your work place like caring for the patients</w:t>
            </w:r>
          </w:p>
          <w:p w14:paraId="29927C07" w14:textId="77777777" w:rsidR="00C53F33" w:rsidRDefault="00000000">
            <w:pPr>
              <w:pStyle w:val="documentulli"/>
              <w:numPr>
                <w:ilvl w:val="0"/>
                <w:numId w:val="3"/>
              </w:numPr>
              <w:spacing w:after="400" w:line="260" w:lineRule="atLeast"/>
              <w:ind w:left="700" w:right="500" w:hanging="192"/>
              <w:rPr>
                <w:rStyle w:val="documentskn-mli8parentContainerleft-box"/>
                <w:rFonts w:ascii="Palatino Linotype" w:eastAsia="Palatino Linotype" w:hAnsi="Palatino Linotype" w:cs="Palatino Linotype"/>
                <w:color w:val="FFFFFF"/>
                <w:sz w:val="20"/>
                <w:szCs w:val="20"/>
                <w:shd w:val="clear" w:color="auto" w:fill="auto"/>
              </w:rPr>
            </w:pPr>
            <w:r>
              <w:rPr>
                <w:rStyle w:val="documentskn-mli8parentContainerleft-box"/>
                <w:rFonts w:ascii="Palatino Linotype" w:eastAsia="Palatino Linotype" w:hAnsi="Palatino Linotype" w:cs="Palatino Linotype"/>
                <w:color w:val="FFFFFF"/>
                <w:sz w:val="20"/>
                <w:szCs w:val="20"/>
                <w:shd w:val="clear" w:color="auto" w:fill="auto"/>
              </w:rPr>
              <w:t>singing I just love singing</w:t>
            </w:r>
          </w:p>
        </w:tc>
        <w:tc>
          <w:tcPr>
            <w:tcW w:w="500" w:type="dxa"/>
            <w:tcMar>
              <w:top w:w="0" w:type="dxa"/>
              <w:left w:w="0" w:type="dxa"/>
              <w:bottom w:w="0" w:type="dxa"/>
              <w:right w:w="0" w:type="dxa"/>
            </w:tcMar>
            <w:vAlign w:val="bottom"/>
            <w:hideMark/>
          </w:tcPr>
          <w:p w14:paraId="73ACD874" w14:textId="77777777" w:rsidR="00C53F33" w:rsidRDefault="00C53F33">
            <w:pPr>
              <w:pStyle w:val="documentpaddingcellParagraph"/>
              <w:spacing w:line="260" w:lineRule="atLeast"/>
              <w:rPr>
                <w:rStyle w:val="documentpaddingcell"/>
                <w:rFonts w:ascii="Palatino Linotype" w:eastAsia="Palatino Linotype" w:hAnsi="Palatino Linotype" w:cs="Palatino Linotype"/>
                <w:color w:val="020303"/>
                <w:sz w:val="20"/>
                <w:szCs w:val="20"/>
              </w:rPr>
            </w:pPr>
          </w:p>
        </w:tc>
        <w:tc>
          <w:tcPr>
            <w:tcW w:w="6266" w:type="dxa"/>
            <w:tcMar>
              <w:top w:w="500" w:type="dxa"/>
              <w:left w:w="0" w:type="dxa"/>
              <w:bottom w:w="500" w:type="dxa"/>
              <w:right w:w="0" w:type="dxa"/>
            </w:tcMar>
            <w:hideMark/>
          </w:tcPr>
          <w:p w14:paraId="48F8D805" w14:textId="77777777" w:rsidR="00C53F33" w:rsidRDefault="00C53F33">
            <w:pPr>
              <w:spacing w:line="2060" w:lineRule="atLeast"/>
            </w:pPr>
          </w:p>
          <w:p w14:paraId="0D8417A7" w14:textId="77777777" w:rsidR="00C53F33" w:rsidRDefault="00000000">
            <w:pPr>
              <w:pStyle w:val="documentright-boxsectionnth-child1bordercell"/>
              <w:pBdr>
                <w:top w:val="single" w:sz="16" w:space="0" w:color="4A4A4A"/>
              </w:pBdr>
              <w:spacing w:line="260" w:lineRule="atLeast"/>
              <w:rPr>
                <w:rStyle w:val="documentskn-mli8parentContainerright-box"/>
                <w:rFonts w:ascii="Palatino Linotype" w:eastAsia="Palatino Linotype" w:hAnsi="Palatino Linotype" w:cs="Palatino Linotype"/>
                <w:color w:val="020303"/>
                <w:sz w:val="20"/>
                <w:szCs w:val="20"/>
              </w:rPr>
            </w:pPr>
            <w:r>
              <w:rPr>
                <w:rStyle w:val="documentskn-mli8parentContainerright-box"/>
                <w:rFonts w:ascii="Palatino Linotype" w:eastAsia="Palatino Linotype" w:hAnsi="Palatino Linotype" w:cs="Palatino Linotype"/>
                <w:color w:val="020303"/>
                <w:sz w:val="20"/>
                <w:szCs w:val="20"/>
              </w:rPr>
              <w:t> </w:t>
            </w:r>
          </w:p>
          <w:p w14:paraId="1F8C215C" w14:textId="77777777" w:rsidR="00C53F33" w:rsidRDefault="00000000">
            <w:pPr>
              <w:pStyle w:val="documentparentContainerleft-boxsectiontitle"/>
              <w:rPr>
                <w:rStyle w:val="documentskn-mli8parentContainerright-box"/>
                <w:rFonts w:ascii="Palatino Linotype" w:eastAsia="Palatino Linotype" w:hAnsi="Palatino Linotype" w:cs="Palatino Linotype"/>
                <w:b/>
                <w:bCs/>
                <w:caps/>
                <w:vanish/>
                <w:color w:val="020303"/>
                <w:spacing w:val="10"/>
                <w:sz w:val="22"/>
                <w:szCs w:val="22"/>
              </w:rPr>
            </w:pPr>
            <w:r>
              <w:rPr>
                <w:rStyle w:val="documentskn-mli8parentContainerright-box"/>
                <w:rFonts w:ascii="Palatino Linotype" w:eastAsia="Palatino Linotype" w:hAnsi="Palatino Linotype" w:cs="Palatino Linotype"/>
                <w:b/>
                <w:bCs/>
                <w:caps/>
                <w:vanish/>
                <w:color w:val="020303"/>
                <w:spacing w:val="10"/>
                <w:sz w:val="22"/>
                <w:szCs w:val="22"/>
              </w:rPr>
              <w:t>Summary</w:t>
            </w:r>
          </w:p>
          <w:p w14:paraId="5DE88908" w14:textId="77777777" w:rsidR="00C53F33" w:rsidRDefault="00000000">
            <w:pPr>
              <w:pStyle w:val="p"/>
              <w:spacing w:after="400" w:line="260" w:lineRule="atLeast"/>
              <w:rPr>
                <w:rStyle w:val="documentskn-mli8parentContainerright-box"/>
                <w:rFonts w:ascii="Palatino Linotype" w:eastAsia="Palatino Linotype" w:hAnsi="Palatino Linotype" w:cs="Palatino Linotype"/>
                <w:color w:val="020303"/>
                <w:sz w:val="20"/>
                <w:szCs w:val="20"/>
              </w:rPr>
            </w:pPr>
            <w:r>
              <w:rPr>
                <w:rStyle w:val="documentskn-mli8parentContainerright-box"/>
                <w:rFonts w:ascii="Palatino Linotype" w:eastAsia="Palatino Linotype" w:hAnsi="Palatino Linotype" w:cs="Palatino Linotype"/>
                <w:color w:val="020303"/>
                <w:sz w:val="20"/>
                <w:szCs w:val="20"/>
              </w:rPr>
              <w:t>Hardworking Patient Care Assistant bringing 10 years' experience in field. Expertise includes administration and programme management. Energetic care assistant dedicated to efficient and effective collaboration between care teams, patients and families. Outgoing professional with collaborative and flexible approach to reaching mutually-beneficial resolutions. Experienced Patient Care Assistant proficient in directing high-quality and efficient patient care. Caring care assistant brings record of success in maintaining safe, patient-focused environment. Versed in hygiene standards and sanitising procedures for optimum patient health. Careful with medications and thorough in completing prescribed treatments. Knowledgeable healthcare team member confident assisting with diverse ward needs. Always helpful with clinical staff and ready to offer personalised care. Trained in documentation, assessments, and electronic charting. Productive employee with proven track record of successful project management and producing quality outcomes through leadership and team motivation. Works with clients to determine requirements and provide excellent service.</w:t>
            </w:r>
          </w:p>
          <w:tbl>
            <w:tblPr>
              <w:tblStyle w:val="documentbordertable"/>
              <w:tblW w:w="0" w:type="auto"/>
              <w:tblCellSpacing w:w="0" w:type="dxa"/>
              <w:tblLayout w:type="fixed"/>
              <w:tblCellMar>
                <w:left w:w="0" w:type="dxa"/>
                <w:right w:w="0" w:type="dxa"/>
              </w:tblCellMar>
              <w:tblLook w:val="05E0" w:firstRow="1" w:lastRow="1" w:firstColumn="1" w:lastColumn="1" w:noHBand="0" w:noVBand="1"/>
            </w:tblPr>
            <w:tblGrid>
              <w:gridCol w:w="6266"/>
            </w:tblGrid>
            <w:tr w:rsidR="00C53F33" w14:paraId="27849E60" w14:textId="77777777">
              <w:trPr>
                <w:trHeight w:hRule="exact" w:val="180"/>
                <w:tblCellSpacing w:w="0" w:type="dxa"/>
              </w:trPr>
              <w:tc>
                <w:tcPr>
                  <w:tcW w:w="6266" w:type="dxa"/>
                  <w:tcBorders>
                    <w:top w:val="single" w:sz="16" w:space="0" w:color="4A4A4A"/>
                  </w:tcBorders>
                  <w:tcMar>
                    <w:top w:w="20" w:type="dxa"/>
                    <w:left w:w="0" w:type="dxa"/>
                    <w:bottom w:w="0" w:type="dxa"/>
                    <w:right w:w="0" w:type="dxa"/>
                  </w:tcMar>
                  <w:vAlign w:val="bottom"/>
                  <w:hideMark/>
                </w:tcPr>
                <w:p w14:paraId="3CDDE41A" w14:textId="77777777" w:rsidR="00C53F33" w:rsidRDefault="00000000">
                  <w:pPr>
                    <w:rPr>
                      <w:rStyle w:val="documentskn-mli8parentContainerright-box"/>
                      <w:rFonts w:ascii="Palatino Linotype" w:eastAsia="Palatino Linotype" w:hAnsi="Palatino Linotype" w:cs="Palatino Linotype"/>
                      <w:color w:val="020303"/>
                      <w:sz w:val="20"/>
                      <w:szCs w:val="20"/>
                    </w:rPr>
                  </w:pPr>
                  <w:r>
                    <w:rPr>
                      <w:rStyle w:val="documentleft-boxbordercell"/>
                      <w:rFonts w:ascii="Palatino Linotype" w:eastAsia="Palatino Linotype" w:hAnsi="Palatino Linotype" w:cs="Palatino Linotype"/>
                      <w:color w:val="020303"/>
                      <w:sz w:val="20"/>
                      <w:szCs w:val="20"/>
                    </w:rPr>
                    <w:t> </w:t>
                  </w:r>
                </w:p>
              </w:tc>
            </w:tr>
          </w:tbl>
          <w:p w14:paraId="25BC960E" w14:textId="77777777" w:rsidR="00C53F33" w:rsidRDefault="00000000">
            <w:pPr>
              <w:pStyle w:val="documentparentContainerleft-boxsectiontitle"/>
              <w:rPr>
                <w:rStyle w:val="documentskn-mli8parentContainerright-box"/>
                <w:rFonts w:ascii="Palatino Linotype" w:eastAsia="Palatino Linotype" w:hAnsi="Palatino Linotype" w:cs="Palatino Linotype"/>
                <w:b/>
                <w:bCs/>
                <w:caps/>
                <w:color w:val="020303"/>
                <w:spacing w:val="10"/>
                <w:sz w:val="22"/>
                <w:szCs w:val="22"/>
              </w:rPr>
            </w:pPr>
            <w:r>
              <w:rPr>
                <w:rStyle w:val="documentskn-mli8parentContainerright-box"/>
                <w:rFonts w:ascii="Palatino Linotype" w:eastAsia="Palatino Linotype" w:hAnsi="Palatino Linotype" w:cs="Palatino Linotype"/>
                <w:b/>
                <w:bCs/>
                <w:caps/>
                <w:color w:val="020303"/>
                <w:spacing w:val="10"/>
                <w:sz w:val="22"/>
                <w:szCs w:val="22"/>
              </w:rPr>
              <w:t>Experience</w:t>
            </w:r>
          </w:p>
          <w:p w14:paraId="4ED54E02"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September 2021 to Current</w:t>
            </w:r>
          </w:p>
          <w:p w14:paraId="681E8209"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Carer Assistant</w:t>
            </w:r>
            <w:r>
              <w:rPr>
                <w:rStyle w:val="documentskn-mli8parentContainerright-box"/>
                <w:rFonts w:ascii="Palatino Linotype" w:eastAsia="Palatino Linotype" w:hAnsi="Palatino Linotype" w:cs="Palatino Linotype"/>
                <w:color w:val="020303"/>
                <w:sz w:val="20"/>
                <w:szCs w:val="20"/>
              </w:rPr>
              <w:t xml:space="preserve"> </w:t>
            </w:r>
            <w:r>
              <w:rPr>
                <w:rStyle w:val="documentskn-mli8txtBold"/>
                <w:rFonts w:ascii="Palatino Linotype" w:eastAsia="Palatino Linotype" w:hAnsi="Palatino Linotype" w:cs="Palatino Linotype"/>
                <w:i/>
                <w:iCs/>
                <w:color w:val="020303"/>
                <w:sz w:val="20"/>
                <w:szCs w:val="20"/>
              </w:rPr>
              <w:t>normanton villange view nursing home</w:t>
            </w:r>
            <w:r>
              <w:rPr>
                <w:rStyle w:val="span"/>
                <w:rFonts w:ascii="Palatino Linotype" w:eastAsia="Palatino Linotype" w:hAnsi="Palatino Linotype" w:cs="Palatino Linotype"/>
                <w:color w:val="020303"/>
                <w:sz w:val="20"/>
                <w:szCs w:val="20"/>
              </w:rPr>
              <w:t>, derby, derbyshire</w:t>
            </w:r>
            <w:r>
              <w:rPr>
                <w:rStyle w:val="documentskn-mli8parentContainerright-box"/>
                <w:rFonts w:ascii="Palatino Linotype" w:eastAsia="Palatino Linotype" w:hAnsi="Palatino Linotype" w:cs="Palatino Linotype"/>
                <w:color w:val="020303"/>
                <w:sz w:val="20"/>
                <w:szCs w:val="20"/>
              </w:rPr>
              <w:t xml:space="preserve"> </w:t>
            </w:r>
          </w:p>
          <w:p w14:paraId="756F6EE7"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Recorded patient observations and behavioural changes, reporting concerns to manager promptly.</w:t>
            </w:r>
          </w:p>
          <w:p w14:paraId="4EFE99BD"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Attended staff training to keep up to date on care home regulations, best practices and safety standards.</w:t>
            </w:r>
          </w:p>
          <w:p w14:paraId="185CD163"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Assisted in patient showering, cleaning and toilet duties.</w:t>
            </w:r>
          </w:p>
          <w:p w14:paraId="3BD981C1"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Carefully and properly administered patient medicine as specified in doctor's medical reports.</w:t>
            </w:r>
          </w:p>
          <w:p w14:paraId="2253AB32"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Met with families and patients to obtain understanding of patient requirements, needs and struggles.</w:t>
            </w:r>
          </w:p>
          <w:p w14:paraId="7EDB6E15"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Monitored patient progress, identifying and proactively addressing obstacles hindering recovery.</w:t>
            </w:r>
          </w:p>
          <w:p w14:paraId="431B226D"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Documented care plans, hospital actions, and patient activities in line with best practices.</w:t>
            </w:r>
          </w:p>
          <w:p w14:paraId="030480C0"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Charted patient information such as mood changes, mobility activity and daily inputs and outputs.</w:t>
            </w:r>
          </w:p>
          <w:p w14:paraId="5ECBEE5C"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Cleaned patient rooms, completing tasks such as changing beds, dusting, hoovering and bathroom sanitising.</w:t>
            </w:r>
          </w:p>
          <w:p w14:paraId="50842A7F"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Conducted cooking, drink making and cleaning tasks while visiting patients at their homes.</w:t>
            </w:r>
          </w:p>
          <w:p w14:paraId="795F2A44"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Attended to customer needs as and when requested through alert system.</w:t>
            </w:r>
          </w:p>
          <w:p w14:paraId="52E574A1"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Proactively asked patients and colleagues for feedback on personal performance to enhance skills and care delivery.</w:t>
            </w:r>
          </w:p>
          <w:p w14:paraId="47B81D21" w14:textId="77777777" w:rsidR="00C53F33" w:rsidRDefault="00000000">
            <w:pPr>
              <w:pStyle w:val="documentulli"/>
              <w:numPr>
                <w:ilvl w:val="0"/>
                <w:numId w:val="4"/>
              </w:numPr>
              <w:spacing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Looked after client's physical, emotional, cultural and social needs using person-centred approach.</w:t>
            </w:r>
          </w:p>
          <w:p w14:paraId="7D425041" w14:textId="77777777" w:rsidR="00C53F33" w:rsidRDefault="00000000">
            <w:pPr>
              <w:pStyle w:val="documentulli"/>
              <w:numPr>
                <w:ilvl w:val="0"/>
                <w:numId w:val="4"/>
              </w:numPr>
              <w:spacing w:after="400" w:line="260" w:lineRule="atLeast"/>
              <w:ind w:left="200" w:hanging="200"/>
              <w:rPr>
                <w:rStyle w:val="span"/>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 xml:space="preserve">Measured care plan effectiveness by closely observing patient </w:t>
            </w:r>
            <w:r>
              <w:rPr>
                <w:rStyle w:val="span"/>
                <w:rFonts w:ascii="Palatino Linotype" w:eastAsia="Palatino Linotype" w:hAnsi="Palatino Linotype" w:cs="Palatino Linotype"/>
                <w:color w:val="020303"/>
                <w:sz w:val="20"/>
                <w:szCs w:val="20"/>
              </w:rPr>
              <w:lastRenderedPageBreak/>
              <w:t>behaviour and physical improvements.</w:t>
            </w:r>
          </w:p>
          <w:tbl>
            <w:tblPr>
              <w:tblStyle w:val="documentbordertable"/>
              <w:tblW w:w="0" w:type="auto"/>
              <w:tblCellSpacing w:w="0" w:type="dxa"/>
              <w:tblLayout w:type="fixed"/>
              <w:tblCellMar>
                <w:left w:w="0" w:type="dxa"/>
                <w:right w:w="0" w:type="dxa"/>
              </w:tblCellMar>
              <w:tblLook w:val="05E0" w:firstRow="1" w:lastRow="1" w:firstColumn="1" w:lastColumn="1" w:noHBand="0" w:noVBand="1"/>
            </w:tblPr>
            <w:tblGrid>
              <w:gridCol w:w="6266"/>
            </w:tblGrid>
            <w:tr w:rsidR="00C53F33" w14:paraId="4EEE7012" w14:textId="77777777">
              <w:trPr>
                <w:trHeight w:hRule="exact" w:val="180"/>
                <w:tblCellSpacing w:w="0" w:type="dxa"/>
              </w:trPr>
              <w:tc>
                <w:tcPr>
                  <w:tcW w:w="6266" w:type="dxa"/>
                  <w:tcBorders>
                    <w:top w:val="single" w:sz="16" w:space="0" w:color="4A4A4A"/>
                  </w:tcBorders>
                  <w:tcMar>
                    <w:top w:w="20" w:type="dxa"/>
                    <w:left w:w="0" w:type="dxa"/>
                    <w:bottom w:w="0" w:type="dxa"/>
                    <w:right w:w="0" w:type="dxa"/>
                  </w:tcMar>
                  <w:vAlign w:val="bottom"/>
                  <w:hideMark/>
                </w:tcPr>
                <w:p w14:paraId="740DC293" w14:textId="77777777" w:rsidR="00C53F33" w:rsidRDefault="00000000">
                  <w:pPr>
                    <w:rPr>
                      <w:rStyle w:val="documentskn-mli8parentContainerright-box"/>
                      <w:rFonts w:ascii="Palatino Linotype" w:eastAsia="Palatino Linotype" w:hAnsi="Palatino Linotype" w:cs="Palatino Linotype"/>
                      <w:color w:val="020303"/>
                      <w:sz w:val="20"/>
                      <w:szCs w:val="20"/>
                    </w:rPr>
                  </w:pPr>
                  <w:r>
                    <w:rPr>
                      <w:rStyle w:val="documentleft-boxbordercell"/>
                      <w:rFonts w:ascii="Palatino Linotype" w:eastAsia="Palatino Linotype" w:hAnsi="Palatino Linotype" w:cs="Palatino Linotype"/>
                      <w:color w:val="020303"/>
                      <w:sz w:val="20"/>
                      <w:szCs w:val="20"/>
                    </w:rPr>
                    <w:t> </w:t>
                  </w:r>
                </w:p>
              </w:tc>
            </w:tr>
          </w:tbl>
          <w:p w14:paraId="2C4E4752" w14:textId="77777777" w:rsidR="00C53F33" w:rsidRDefault="00000000">
            <w:pPr>
              <w:pStyle w:val="documentparentContainerleft-boxsectiontitle"/>
              <w:rPr>
                <w:rStyle w:val="documentskn-mli8parentContainerright-box"/>
                <w:rFonts w:ascii="Palatino Linotype" w:eastAsia="Palatino Linotype" w:hAnsi="Palatino Linotype" w:cs="Palatino Linotype"/>
                <w:b/>
                <w:bCs/>
                <w:caps/>
                <w:color w:val="020303"/>
                <w:spacing w:val="10"/>
                <w:sz w:val="22"/>
                <w:szCs w:val="22"/>
              </w:rPr>
            </w:pPr>
            <w:r>
              <w:rPr>
                <w:rStyle w:val="documentskn-mli8parentContainerright-box"/>
                <w:rFonts w:ascii="Palatino Linotype" w:eastAsia="Palatino Linotype" w:hAnsi="Palatino Linotype" w:cs="Palatino Linotype"/>
                <w:b/>
                <w:bCs/>
                <w:caps/>
                <w:color w:val="020303"/>
                <w:spacing w:val="10"/>
                <w:sz w:val="22"/>
                <w:szCs w:val="22"/>
              </w:rPr>
              <w:t>Education</w:t>
            </w:r>
          </w:p>
          <w:p w14:paraId="5212D407"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2021</w:t>
            </w:r>
          </w:p>
          <w:p w14:paraId="375CF612"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certificate in health care</w:t>
            </w:r>
            <w:r>
              <w:rPr>
                <w:rStyle w:val="span"/>
                <w:rFonts w:ascii="Palatino Linotype" w:eastAsia="Palatino Linotype" w:hAnsi="Palatino Linotype" w:cs="Palatino Linotype"/>
                <w:color w:val="020303"/>
                <w:sz w:val="20"/>
                <w:szCs w:val="20"/>
              </w:rPr>
              <w:t xml:space="preserve"> </w:t>
            </w:r>
            <w:r>
              <w:rPr>
                <w:rStyle w:val="documentskn-mli8txtBold"/>
                <w:rFonts w:ascii="Palatino Linotype" w:eastAsia="Palatino Linotype" w:hAnsi="Palatino Linotype" w:cs="Palatino Linotype"/>
                <w:color w:val="020303"/>
                <w:sz w:val="20"/>
                <w:szCs w:val="20"/>
              </w:rPr>
              <w:t xml:space="preserve">practical training in care </w:t>
            </w:r>
          </w:p>
          <w:p w14:paraId="0458EF1A"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city and guilds centre</w:t>
            </w:r>
            <w:r>
              <w:rPr>
                <w:rStyle w:val="span"/>
                <w:rFonts w:ascii="Palatino Linotype" w:eastAsia="Palatino Linotype" w:hAnsi="Palatino Linotype" w:cs="Palatino Linotype"/>
                <w:color w:val="020303"/>
                <w:sz w:val="20"/>
                <w:szCs w:val="20"/>
              </w:rPr>
              <w:t>, City of London, LND</w:t>
            </w:r>
            <w:r>
              <w:rPr>
                <w:rStyle w:val="documentskn-mli8parentContainerright-box"/>
                <w:rFonts w:ascii="Palatino Linotype" w:eastAsia="Palatino Linotype" w:hAnsi="Palatino Linotype" w:cs="Palatino Linotype"/>
                <w:color w:val="020303"/>
                <w:sz w:val="20"/>
                <w:szCs w:val="20"/>
              </w:rPr>
              <w:t xml:space="preserve"> </w:t>
            </w:r>
          </w:p>
          <w:p w14:paraId="62D974C3" w14:textId="77777777" w:rsidR="00C53F33" w:rsidRDefault="00000000">
            <w:pPr>
              <w:pStyle w:val="documentskn-mli8dispBlock"/>
              <w:pBdr>
                <w:top w:val="none" w:sz="0" w:space="12" w:color="auto"/>
              </w:pBdr>
              <w:spacing w:line="260" w:lineRule="atLeast"/>
              <w:rPr>
                <w:rStyle w:val="documentskn-mli8parentContainerright-box"/>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2021</w:t>
            </w:r>
          </w:p>
          <w:p w14:paraId="4B613F25"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certificate healthy emotions progamme</w:t>
            </w:r>
          </w:p>
          <w:p w14:paraId="6CC05444" w14:textId="77777777" w:rsidR="00C53F33" w:rsidRDefault="00000000">
            <w:pPr>
              <w:pStyle w:val="documentskn-mli8dispBlock"/>
              <w:spacing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Derby College</w:t>
            </w:r>
            <w:r>
              <w:rPr>
                <w:rStyle w:val="span"/>
                <w:rFonts w:ascii="Palatino Linotype" w:eastAsia="Palatino Linotype" w:hAnsi="Palatino Linotype" w:cs="Palatino Linotype"/>
                <w:color w:val="020303"/>
                <w:sz w:val="20"/>
                <w:szCs w:val="20"/>
              </w:rPr>
              <w:t>, Derby, DER</w:t>
            </w:r>
            <w:r>
              <w:rPr>
                <w:rStyle w:val="documentskn-mli8parentContainerright-box"/>
                <w:rFonts w:ascii="Palatino Linotype" w:eastAsia="Palatino Linotype" w:hAnsi="Palatino Linotype" w:cs="Palatino Linotype"/>
                <w:color w:val="020303"/>
                <w:sz w:val="20"/>
                <w:szCs w:val="20"/>
              </w:rPr>
              <w:t xml:space="preserve"> </w:t>
            </w:r>
          </w:p>
          <w:p w14:paraId="296DAF23" w14:textId="77777777" w:rsidR="00C53F33" w:rsidRDefault="00000000">
            <w:pPr>
              <w:pStyle w:val="documentskn-mli8dispBlock"/>
              <w:pBdr>
                <w:top w:val="none" w:sz="0" w:space="12" w:color="auto"/>
              </w:pBdr>
              <w:spacing w:after="400" w:line="260" w:lineRule="atLeast"/>
              <w:rPr>
                <w:rStyle w:val="documentskn-mli8parentContainerright-box"/>
                <w:rFonts w:ascii="Palatino Linotype" w:eastAsia="Palatino Linotype" w:hAnsi="Palatino Linotype" w:cs="Palatino Linotype"/>
                <w:color w:val="020303"/>
                <w:sz w:val="20"/>
                <w:szCs w:val="20"/>
              </w:rPr>
            </w:pPr>
            <w:r>
              <w:rPr>
                <w:rStyle w:val="span"/>
                <w:rFonts w:ascii="Palatino Linotype" w:eastAsia="Palatino Linotype" w:hAnsi="Palatino Linotype" w:cs="Palatino Linotype"/>
                <w:color w:val="020303"/>
                <w:sz w:val="20"/>
                <w:szCs w:val="20"/>
              </w:rPr>
              <w:t>2020</w:t>
            </w:r>
          </w:p>
          <w:p w14:paraId="6FE4A40F" w14:textId="77777777" w:rsidR="00C53F33" w:rsidRDefault="00000000">
            <w:pPr>
              <w:pStyle w:val="documentskn-mli8dispBlock"/>
              <w:spacing w:after="400"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GCSEs</w:t>
            </w:r>
            <w:r>
              <w:rPr>
                <w:rStyle w:val="span"/>
                <w:rFonts w:ascii="Palatino Linotype" w:eastAsia="Palatino Linotype" w:hAnsi="Palatino Linotype" w:cs="Palatino Linotype"/>
                <w:color w:val="020303"/>
                <w:sz w:val="20"/>
                <w:szCs w:val="20"/>
              </w:rPr>
              <w:t xml:space="preserve"> </w:t>
            </w:r>
            <w:r>
              <w:rPr>
                <w:rStyle w:val="documentskn-mli8txtBold"/>
                <w:rFonts w:ascii="Palatino Linotype" w:eastAsia="Palatino Linotype" w:hAnsi="Palatino Linotype" w:cs="Palatino Linotype"/>
                <w:color w:val="020303"/>
                <w:sz w:val="20"/>
                <w:szCs w:val="20"/>
              </w:rPr>
              <w:t>English</w:t>
            </w:r>
          </w:p>
          <w:p w14:paraId="3176C531" w14:textId="77777777" w:rsidR="00C53F33" w:rsidRDefault="00000000">
            <w:pPr>
              <w:pStyle w:val="documentskn-mli8dispBlock"/>
              <w:spacing w:after="400" w:line="260" w:lineRule="atLeast"/>
              <w:rPr>
                <w:rStyle w:val="documentskn-mli8parentContainerright-box"/>
                <w:rFonts w:ascii="Palatino Linotype" w:eastAsia="Palatino Linotype" w:hAnsi="Palatino Linotype" w:cs="Palatino Linotype"/>
                <w:color w:val="020303"/>
                <w:sz w:val="20"/>
                <w:szCs w:val="20"/>
              </w:rPr>
            </w:pPr>
            <w:r>
              <w:rPr>
                <w:rStyle w:val="documentskn-mli8txtBold"/>
                <w:rFonts w:ascii="Palatino Linotype" w:eastAsia="Palatino Linotype" w:hAnsi="Palatino Linotype" w:cs="Palatino Linotype"/>
                <w:color w:val="020303"/>
                <w:sz w:val="20"/>
                <w:szCs w:val="20"/>
              </w:rPr>
              <w:t>Derby College</w:t>
            </w:r>
            <w:r>
              <w:rPr>
                <w:rStyle w:val="span"/>
                <w:rFonts w:ascii="Palatino Linotype" w:eastAsia="Palatino Linotype" w:hAnsi="Palatino Linotype" w:cs="Palatino Linotype"/>
                <w:color w:val="020303"/>
                <w:sz w:val="20"/>
                <w:szCs w:val="20"/>
              </w:rPr>
              <w:t>, Derby, DER</w:t>
            </w:r>
            <w:r>
              <w:rPr>
                <w:rStyle w:val="documentskn-mli8parentContainerright-box"/>
                <w:rFonts w:ascii="Palatino Linotype" w:eastAsia="Palatino Linotype" w:hAnsi="Palatino Linotype" w:cs="Palatino Linotype"/>
                <w:color w:val="020303"/>
                <w:sz w:val="20"/>
                <w:szCs w:val="20"/>
              </w:rPr>
              <w:t xml:space="preserve"> </w:t>
            </w:r>
          </w:p>
        </w:tc>
        <w:tc>
          <w:tcPr>
            <w:tcW w:w="500" w:type="dxa"/>
            <w:tcMar>
              <w:top w:w="0" w:type="dxa"/>
              <w:left w:w="0" w:type="dxa"/>
              <w:bottom w:w="0" w:type="dxa"/>
              <w:right w:w="0" w:type="dxa"/>
            </w:tcMar>
            <w:vAlign w:val="bottom"/>
            <w:hideMark/>
          </w:tcPr>
          <w:p w14:paraId="3477B873" w14:textId="77777777" w:rsidR="00C53F33" w:rsidRDefault="00C53F33">
            <w:pPr>
              <w:pStyle w:val="documentpaddingcellParagraph"/>
              <w:spacing w:line="260" w:lineRule="atLeast"/>
              <w:rPr>
                <w:rStyle w:val="documentpaddingcell"/>
                <w:rFonts w:ascii="Palatino Linotype" w:eastAsia="Palatino Linotype" w:hAnsi="Palatino Linotype" w:cs="Palatino Linotype"/>
                <w:color w:val="020303"/>
                <w:sz w:val="20"/>
                <w:szCs w:val="20"/>
              </w:rPr>
            </w:pPr>
          </w:p>
        </w:tc>
      </w:tr>
    </w:tbl>
    <w:p w14:paraId="49833282" w14:textId="77777777" w:rsidR="00C53F33" w:rsidRDefault="00000000">
      <w:pPr>
        <w:spacing w:line="20" w:lineRule="auto"/>
        <w:rPr>
          <w:rFonts w:ascii="Palatino Linotype" w:eastAsia="Palatino Linotype" w:hAnsi="Palatino Linotype" w:cs="Palatino Linotype"/>
          <w:color w:val="020303"/>
          <w:sz w:val="20"/>
          <w:szCs w:val="20"/>
        </w:rPr>
      </w:pPr>
      <w:r>
        <w:rPr>
          <w:color w:val="FFFFFF"/>
          <w:sz w:val="2"/>
        </w:rPr>
        <w:t>.</w:t>
      </w:r>
    </w:p>
    <w:sectPr w:rsidR="00C53F33">
      <w:pgSz w:w="11906" w:h="16838"/>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1343DCA2-8485-4F54-99DC-B62A56027E85}"/>
    <w:embedBold r:id="rId2" w:fontKey="{0B001328-8B93-433A-93B5-678B187A218E}"/>
    <w:embedBoldItalic r:id="rId3" w:fontKey="{2EB11F4D-1D83-4251-9136-C3FC900BDB53}"/>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89C2B74">
      <w:start w:val="1"/>
      <w:numFmt w:val="bullet"/>
      <w:lvlText w:val=""/>
      <w:lvlJc w:val="left"/>
      <w:pPr>
        <w:ind w:left="720" w:hanging="360"/>
      </w:pPr>
      <w:rPr>
        <w:rFonts w:ascii="Symbol" w:hAnsi="Symbol"/>
      </w:rPr>
    </w:lvl>
    <w:lvl w:ilvl="1" w:tplc="60D64584">
      <w:start w:val="1"/>
      <w:numFmt w:val="bullet"/>
      <w:lvlText w:val="o"/>
      <w:lvlJc w:val="left"/>
      <w:pPr>
        <w:tabs>
          <w:tab w:val="num" w:pos="1440"/>
        </w:tabs>
        <w:ind w:left="1440" w:hanging="360"/>
      </w:pPr>
      <w:rPr>
        <w:rFonts w:ascii="Courier New" w:hAnsi="Courier New"/>
      </w:rPr>
    </w:lvl>
    <w:lvl w:ilvl="2" w:tplc="2B8AA14A">
      <w:start w:val="1"/>
      <w:numFmt w:val="bullet"/>
      <w:lvlText w:val=""/>
      <w:lvlJc w:val="left"/>
      <w:pPr>
        <w:tabs>
          <w:tab w:val="num" w:pos="2160"/>
        </w:tabs>
        <w:ind w:left="2160" w:hanging="360"/>
      </w:pPr>
      <w:rPr>
        <w:rFonts w:ascii="Wingdings" w:hAnsi="Wingdings"/>
      </w:rPr>
    </w:lvl>
    <w:lvl w:ilvl="3" w:tplc="303A9CE4">
      <w:start w:val="1"/>
      <w:numFmt w:val="bullet"/>
      <w:lvlText w:val=""/>
      <w:lvlJc w:val="left"/>
      <w:pPr>
        <w:tabs>
          <w:tab w:val="num" w:pos="2880"/>
        </w:tabs>
        <w:ind w:left="2880" w:hanging="360"/>
      </w:pPr>
      <w:rPr>
        <w:rFonts w:ascii="Symbol" w:hAnsi="Symbol"/>
      </w:rPr>
    </w:lvl>
    <w:lvl w:ilvl="4" w:tplc="5EEACBF2">
      <w:start w:val="1"/>
      <w:numFmt w:val="bullet"/>
      <w:lvlText w:val="o"/>
      <w:lvlJc w:val="left"/>
      <w:pPr>
        <w:tabs>
          <w:tab w:val="num" w:pos="3600"/>
        </w:tabs>
        <w:ind w:left="3600" w:hanging="360"/>
      </w:pPr>
      <w:rPr>
        <w:rFonts w:ascii="Courier New" w:hAnsi="Courier New"/>
      </w:rPr>
    </w:lvl>
    <w:lvl w:ilvl="5" w:tplc="BFFE2D46">
      <w:start w:val="1"/>
      <w:numFmt w:val="bullet"/>
      <w:lvlText w:val=""/>
      <w:lvlJc w:val="left"/>
      <w:pPr>
        <w:tabs>
          <w:tab w:val="num" w:pos="4320"/>
        </w:tabs>
        <w:ind w:left="4320" w:hanging="360"/>
      </w:pPr>
      <w:rPr>
        <w:rFonts w:ascii="Wingdings" w:hAnsi="Wingdings"/>
      </w:rPr>
    </w:lvl>
    <w:lvl w:ilvl="6" w:tplc="1FAED56E">
      <w:start w:val="1"/>
      <w:numFmt w:val="bullet"/>
      <w:lvlText w:val=""/>
      <w:lvlJc w:val="left"/>
      <w:pPr>
        <w:tabs>
          <w:tab w:val="num" w:pos="5040"/>
        </w:tabs>
        <w:ind w:left="5040" w:hanging="360"/>
      </w:pPr>
      <w:rPr>
        <w:rFonts w:ascii="Symbol" w:hAnsi="Symbol"/>
      </w:rPr>
    </w:lvl>
    <w:lvl w:ilvl="7" w:tplc="5A4A4596">
      <w:start w:val="1"/>
      <w:numFmt w:val="bullet"/>
      <w:lvlText w:val="o"/>
      <w:lvlJc w:val="left"/>
      <w:pPr>
        <w:tabs>
          <w:tab w:val="num" w:pos="5760"/>
        </w:tabs>
        <w:ind w:left="5760" w:hanging="360"/>
      </w:pPr>
      <w:rPr>
        <w:rFonts w:ascii="Courier New" w:hAnsi="Courier New"/>
      </w:rPr>
    </w:lvl>
    <w:lvl w:ilvl="8" w:tplc="2182F24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8283384">
      <w:start w:val="1"/>
      <w:numFmt w:val="bullet"/>
      <w:lvlText w:val=""/>
      <w:lvlJc w:val="left"/>
      <w:pPr>
        <w:ind w:left="720" w:hanging="360"/>
      </w:pPr>
      <w:rPr>
        <w:rFonts w:ascii="Symbol" w:hAnsi="Symbol"/>
      </w:rPr>
    </w:lvl>
    <w:lvl w:ilvl="1" w:tplc="BD608772">
      <w:start w:val="1"/>
      <w:numFmt w:val="bullet"/>
      <w:lvlText w:val="o"/>
      <w:lvlJc w:val="left"/>
      <w:pPr>
        <w:tabs>
          <w:tab w:val="num" w:pos="1440"/>
        </w:tabs>
        <w:ind w:left="1440" w:hanging="360"/>
      </w:pPr>
      <w:rPr>
        <w:rFonts w:ascii="Courier New" w:hAnsi="Courier New"/>
      </w:rPr>
    </w:lvl>
    <w:lvl w:ilvl="2" w:tplc="A14C6D6A">
      <w:start w:val="1"/>
      <w:numFmt w:val="bullet"/>
      <w:lvlText w:val=""/>
      <w:lvlJc w:val="left"/>
      <w:pPr>
        <w:tabs>
          <w:tab w:val="num" w:pos="2160"/>
        </w:tabs>
        <w:ind w:left="2160" w:hanging="360"/>
      </w:pPr>
      <w:rPr>
        <w:rFonts w:ascii="Wingdings" w:hAnsi="Wingdings"/>
      </w:rPr>
    </w:lvl>
    <w:lvl w:ilvl="3" w:tplc="EFC297C2">
      <w:start w:val="1"/>
      <w:numFmt w:val="bullet"/>
      <w:lvlText w:val=""/>
      <w:lvlJc w:val="left"/>
      <w:pPr>
        <w:tabs>
          <w:tab w:val="num" w:pos="2880"/>
        </w:tabs>
        <w:ind w:left="2880" w:hanging="360"/>
      </w:pPr>
      <w:rPr>
        <w:rFonts w:ascii="Symbol" w:hAnsi="Symbol"/>
      </w:rPr>
    </w:lvl>
    <w:lvl w:ilvl="4" w:tplc="5590FB6E">
      <w:start w:val="1"/>
      <w:numFmt w:val="bullet"/>
      <w:lvlText w:val="o"/>
      <w:lvlJc w:val="left"/>
      <w:pPr>
        <w:tabs>
          <w:tab w:val="num" w:pos="3600"/>
        </w:tabs>
        <w:ind w:left="3600" w:hanging="360"/>
      </w:pPr>
      <w:rPr>
        <w:rFonts w:ascii="Courier New" w:hAnsi="Courier New"/>
      </w:rPr>
    </w:lvl>
    <w:lvl w:ilvl="5" w:tplc="5F3E2A64">
      <w:start w:val="1"/>
      <w:numFmt w:val="bullet"/>
      <w:lvlText w:val=""/>
      <w:lvlJc w:val="left"/>
      <w:pPr>
        <w:tabs>
          <w:tab w:val="num" w:pos="4320"/>
        </w:tabs>
        <w:ind w:left="4320" w:hanging="360"/>
      </w:pPr>
      <w:rPr>
        <w:rFonts w:ascii="Wingdings" w:hAnsi="Wingdings"/>
      </w:rPr>
    </w:lvl>
    <w:lvl w:ilvl="6" w:tplc="A96ACCC8">
      <w:start w:val="1"/>
      <w:numFmt w:val="bullet"/>
      <w:lvlText w:val=""/>
      <w:lvlJc w:val="left"/>
      <w:pPr>
        <w:tabs>
          <w:tab w:val="num" w:pos="5040"/>
        </w:tabs>
        <w:ind w:left="5040" w:hanging="360"/>
      </w:pPr>
      <w:rPr>
        <w:rFonts w:ascii="Symbol" w:hAnsi="Symbol"/>
      </w:rPr>
    </w:lvl>
    <w:lvl w:ilvl="7" w:tplc="D182F254">
      <w:start w:val="1"/>
      <w:numFmt w:val="bullet"/>
      <w:lvlText w:val="o"/>
      <w:lvlJc w:val="left"/>
      <w:pPr>
        <w:tabs>
          <w:tab w:val="num" w:pos="5760"/>
        </w:tabs>
        <w:ind w:left="5760" w:hanging="360"/>
      </w:pPr>
      <w:rPr>
        <w:rFonts w:ascii="Courier New" w:hAnsi="Courier New"/>
      </w:rPr>
    </w:lvl>
    <w:lvl w:ilvl="8" w:tplc="0D62B29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3041D5E">
      <w:start w:val="1"/>
      <w:numFmt w:val="bullet"/>
      <w:lvlText w:val=""/>
      <w:lvlJc w:val="left"/>
      <w:pPr>
        <w:ind w:left="720" w:hanging="360"/>
      </w:pPr>
      <w:rPr>
        <w:rFonts w:ascii="Symbol" w:hAnsi="Symbol"/>
      </w:rPr>
    </w:lvl>
    <w:lvl w:ilvl="1" w:tplc="F0860AF8">
      <w:start w:val="1"/>
      <w:numFmt w:val="bullet"/>
      <w:lvlText w:val="o"/>
      <w:lvlJc w:val="left"/>
      <w:pPr>
        <w:tabs>
          <w:tab w:val="num" w:pos="1440"/>
        </w:tabs>
        <w:ind w:left="1440" w:hanging="360"/>
      </w:pPr>
      <w:rPr>
        <w:rFonts w:ascii="Courier New" w:hAnsi="Courier New"/>
      </w:rPr>
    </w:lvl>
    <w:lvl w:ilvl="2" w:tplc="35904D98">
      <w:start w:val="1"/>
      <w:numFmt w:val="bullet"/>
      <w:lvlText w:val=""/>
      <w:lvlJc w:val="left"/>
      <w:pPr>
        <w:tabs>
          <w:tab w:val="num" w:pos="2160"/>
        </w:tabs>
        <w:ind w:left="2160" w:hanging="360"/>
      </w:pPr>
      <w:rPr>
        <w:rFonts w:ascii="Wingdings" w:hAnsi="Wingdings"/>
      </w:rPr>
    </w:lvl>
    <w:lvl w:ilvl="3" w:tplc="52C0FF8E">
      <w:start w:val="1"/>
      <w:numFmt w:val="bullet"/>
      <w:lvlText w:val=""/>
      <w:lvlJc w:val="left"/>
      <w:pPr>
        <w:tabs>
          <w:tab w:val="num" w:pos="2880"/>
        </w:tabs>
        <w:ind w:left="2880" w:hanging="360"/>
      </w:pPr>
      <w:rPr>
        <w:rFonts w:ascii="Symbol" w:hAnsi="Symbol"/>
      </w:rPr>
    </w:lvl>
    <w:lvl w:ilvl="4" w:tplc="858003BE">
      <w:start w:val="1"/>
      <w:numFmt w:val="bullet"/>
      <w:lvlText w:val="o"/>
      <w:lvlJc w:val="left"/>
      <w:pPr>
        <w:tabs>
          <w:tab w:val="num" w:pos="3600"/>
        </w:tabs>
        <w:ind w:left="3600" w:hanging="360"/>
      </w:pPr>
      <w:rPr>
        <w:rFonts w:ascii="Courier New" w:hAnsi="Courier New"/>
      </w:rPr>
    </w:lvl>
    <w:lvl w:ilvl="5" w:tplc="F50C8234">
      <w:start w:val="1"/>
      <w:numFmt w:val="bullet"/>
      <w:lvlText w:val=""/>
      <w:lvlJc w:val="left"/>
      <w:pPr>
        <w:tabs>
          <w:tab w:val="num" w:pos="4320"/>
        </w:tabs>
        <w:ind w:left="4320" w:hanging="360"/>
      </w:pPr>
      <w:rPr>
        <w:rFonts w:ascii="Wingdings" w:hAnsi="Wingdings"/>
      </w:rPr>
    </w:lvl>
    <w:lvl w:ilvl="6" w:tplc="65DC3880">
      <w:start w:val="1"/>
      <w:numFmt w:val="bullet"/>
      <w:lvlText w:val=""/>
      <w:lvlJc w:val="left"/>
      <w:pPr>
        <w:tabs>
          <w:tab w:val="num" w:pos="5040"/>
        </w:tabs>
        <w:ind w:left="5040" w:hanging="360"/>
      </w:pPr>
      <w:rPr>
        <w:rFonts w:ascii="Symbol" w:hAnsi="Symbol"/>
      </w:rPr>
    </w:lvl>
    <w:lvl w:ilvl="7" w:tplc="E7D8C7BC">
      <w:start w:val="1"/>
      <w:numFmt w:val="bullet"/>
      <w:lvlText w:val="o"/>
      <w:lvlJc w:val="left"/>
      <w:pPr>
        <w:tabs>
          <w:tab w:val="num" w:pos="5760"/>
        </w:tabs>
        <w:ind w:left="5760" w:hanging="360"/>
      </w:pPr>
      <w:rPr>
        <w:rFonts w:ascii="Courier New" w:hAnsi="Courier New"/>
      </w:rPr>
    </w:lvl>
    <w:lvl w:ilvl="8" w:tplc="EF04EEB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E4CB204">
      <w:start w:val="1"/>
      <w:numFmt w:val="bullet"/>
      <w:lvlText w:val=""/>
      <w:lvlJc w:val="left"/>
      <w:pPr>
        <w:ind w:left="720" w:hanging="360"/>
      </w:pPr>
      <w:rPr>
        <w:rFonts w:ascii="Symbol" w:hAnsi="Symbol"/>
      </w:rPr>
    </w:lvl>
    <w:lvl w:ilvl="1" w:tplc="EAB81F14">
      <w:start w:val="1"/>
      <w:numFmt w:val="bullet"/>
      <w:lvlText w:val="o"/>
      <w:lvlJc w:val="left"/>
      <w:pPr>
        <w:tabs>
          <w:tab w:val="num" w:pos="1440"/>
        </w:tabs>
        <w:ind w:left="1440" w:hanging="360"/>
      </w:pPr>
      <w:rPr>
        <w:rFonts w:ascii="Courier New" w:hAnsi="Courier New"/>
      </w:rPr>
    </w:lvl>
    <w:lvl w:ilvl="2" w:tplc="AC62A0F8">
      <w:start w:val="1"/>
      <w:numFmt w:val="bullet"/>
      <w:lvlText w:val=""/>
      <w:lvlJc w:val="left"/>
      <w:pPr>
        <w:tabs>
          <w:tab w:val="num" w:pos="2160"/>
        </w:tabs>
        <w:ind w:left="2160" w:hanging="360"/>
      </w:pPr>
      <w:rPr>
        <w:rFonts w:ascii="Wingdings" w:hAnsi="Wingdings"/>
      </w:rPr>
    </w:lvl>
    <w:lvl w:ilvl="3" w:tplc="CDE41D70">
      <w:start w:val="1"/>
      <w:numFmt w:val="bullet"/>
      <w:lvlText w:val=""/>
      <w:lvlJc w:val="left"/>
      <w:pPr>
        <w:tabs>
          <w:tab w:val="num" w:pos="2880"/>
        </w:tabs>
        <w:ind w:left="2880" w:hanging="360"/>
      </w:pPr>
      <w:rPr>
        <w:rFonts w:ascii="Symbol" w:hAnsi="Symbol"/>
      </w:rPr>
    </w:lvl>
    <w:lvl w:ilvl="4" w:tplc="A064CDD8">
      <w:start w:val="1"/>
      <w:numFmt w:val="bullet"/>
      <w:lvlText w:val="o"/>
      <w:lvlJc w:val="left"/>
      <w:pPr>
        <w:tabs>
          <w:tab w:val="num" w:pos="3600"/>
        </w:tabs>
        <w:ind w:left="3600" w:hanging="360"/>
      </w:pPr>
      <w:rPr>
        <w:rFonts w:ascii="Courier New" w:hAnsi="Courier New"/>
      </w:rPr>
    </w:lvl>
    <w:lvl w:ilvl="5" w:tplc="8E3E53A2">
      <w:start w:val="1"/>
      <w:numFmt w:val="bullet"/>
      <w:lvlText w:val=""/>
      <w:lvlJc w:val="left"/>
      <w:pPr>
        <w:tabs>
          <w:tab w:val="num" w:pos="4320"/>
        </w:tabs>
        <w:ind w:left="4320" w:hanging="360"/>
      </w:pPr>
      <w:rPr>
        <w:rFonts w:ascii="Wingdings" w:hAnsi="Wingdings"/>
      </w:rPr>
    </w:lvl>
    <w:lvl w:ilvl="6" w:tplc="E4F89262">
      <w:start w:val="1"/>
      <w:numFmt w:val="bullet"/>
      <w:lvlText w:val=""/>
      <w:lvlJc w:val="left"/>
      <w:pPr>
        <w:tabs>
          <w:tab w:val="num" w:pos="5040"/>
        </w:tabs>
        <w:ind w:left="5040" w:hanging="360"/>
      </w:pPr>
      <w:rPr>
        <w:rFonts w:ascii="Symbol" w:hAnsi="Symbol"/>
      </w:rPr>
    </w:lvl>
    <w:lvl w:ilvl="7" w:tplc="507058A6">
      <w:start w:val="1"/>
      <w:numFmt w:val="bullet"/>
      <w:lvlText w:val="o"/>
      <w:lvlJc w:val="left"/>
      <w:pPr>
        <w:tabs>
          <w:tab w:val="num" w:pos="5760"/>
        </w:tabs>
        <w:ind w:left="5760" w:hanging="360"/>
      </w:pPr>
      <w:rPr>
        <w:rFonts w:ascii="Courier New" w:hAnsi="Courier New"/>
      </w:rPr>
    </w:lvl>
    <w:lvl w:ilvl="8" w:tplc="425E6D50">
      <w:start w:val="1"/>
      <w:numFmt w:val="bullet"/>
      <w:lvlText w:val=""/>
      <w:lvlJc w:val="left"/>
      <w:pPr>
        <w:tabs>
          <w:tab w:val="num" w:pos="6480"/>
        </w:tabs>
        <w:ind w:left="6480" w:hanging="360"/>
      </w:pPr>
      <w:rPr>
        <w:rFonts w:ascii="Wingdings" w:hAnsi="Wingdings"/>
      </w:rPr>
    </w:lvl>
  </w:abstractNum>
  <w:num w:numId="1" w16cid:durableId="1860466301">
    <w:abstractNumId w:val="0"/>
  </w:num>
  <w:num w:numId="2" w16cid:durableId="744186180">
    <w:abstractNumId w:val="1"/>
  </w:num>
  <w:num w:numId="3" w16cid:durableId="1328249410">
    <w:abstractNumId w:val="2"/>
  </w:num>
  <w:num w:numId="4" w16cid:durableId="1975980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33"/>
    <w:rsid w:val="000A687B"/>
    <w:rsid w:val="000B2BBD"/>
    <w:rsid w:val="00980A9B"/>
    <w:rsid w:val="009B6DFF"/>
    <w:rsid w:val="00C5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7488"/>
  <w15:docId w15:val="{AE1133AB-ECBB-4AA6-80F7-4CF44B00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skn-mli8fontsize">
    <w:name w:val="document_skn-mli8_fontsize"/>
    <w:basedOn w:val="Normal"/>
    <w:rPr>
      <w:sz w:val="20"/>
      <w:szCs w:val="20"/>
    </w:rPr>
  </w:style>
  <w:style w:type="character" w:customStyle="1" w:styleId="documentskn-mli8topsectiontop-box">
    <w:name w:val="document_skn-mli8_topsection_top-box"/>
    <w:basedOn w:val="DefaultParagraphFont"/>
    <w:rPr>
      <w:shd w:val="clear" w:color="auto" w:fill="4A4A4A"/>
    </w:rPr>
  </w:style>
  <w:style w:type="paragraph" w:customStyle="1" w:styleId="documentskn-mli8sectionnth-child1">
    <w:name w:val="document_skn-mli8_section_nth-child(1)"/>
    <w:basedOn w:val="Normal"/>
  </w:style>
  <w:style w:type="paragraph" w:customStyle="1" w:styleId="documentskn-mli8firstparagraph">
    <w:name w:val="document_skn-mli8_firstparagraph"/>
    <w:basedOn w:val="Normal"/>
  </w:style>
  <w:style w:type="paragraph" w:customStyle="1" w:styleId="documentskn-mli8name">
    <w:name w:val="document_skn-mli8_name"/>
    <w:basedOn w:val="Normal"/>
    <w:pPr>
      <w:spacing w:line="800" w:lineRule="atLeast"/>
    </w:pPr>
    <w:rPr>
      <w:b/>
      <w:bCs/>
      <w:caps/>
      <w:color w:val="FFFFFF"/>
      <w:sz w:val="72"/>
      <w:szCs w:val="72"/>
    </w:rPr>
  </w:style>
  <w:style w:type="character" w:customStyle="1" w:styleId="span">
    <w:name w:val="span"/>
    <w:basedOn w:val="DefaultParagraphFont"/>
    <w:rPr>
      <w:bdr w:val="none" w:sz="0" w:space="0" w:color="auto"/>
      <w:vertAlign w:val="baseline"/>
    </w:rPr>
  </w:style>
  <w:style w:type="character" w:customStyle="1" w:styleId="documentskn-mli8nameCharacter">
    <w:name w:val="document_skn-mli8_name Character"/>
    <w:basedOn w:val="DefaultParagraphFont"/>
    <w:rPr>
      <w:b/>
      <w:bCs/>
      <w:caps/>
      <w:color w:val="FFFFFF"/>
      <w:sz w:val="72"/>
      <w:szCs w:val="72"/>
    </w:rPr>
  </w:style>
  <w:style w:type="paragraph" w:customStyle="1" w:styleId="div">
    <w:name w:val="div"/>
    <w:basedOn w:val="Normal"/>
  </w:style>
  <w:style w:type="table" w:customStyle="1" w:styleId="documentskn-mli8topsection">
    <w:name w:val="document_skn-mli8_topsection"/>
    <w:basedOn w:val="TableNormal"/>
    <w:tblPr/>
    <w:trPr>
      <w:hidden/>
    </w:trPr>
  </w:style>
  <w:style w:type="character" w:customStyle="1" w:styleId="documentskn-mli8parentContainerleft-box">
    <w:name w:val="document_skn-mli8_parentContainer_left-box"/>
    <w:basedOn w:val="DefaultParagraphFont"/>
    <w:rPr>
      <w:shd w:val="clear" w:color="auto" w:fill="576D7B"/>
    </w:rPr>
  </w:style>
  <w:style w:type="paragraph" w:customStyle="1" w:styleId="documentskn-mli8parentContainerleft-boxsection">
    <w:name w:val="document_skn-mli8_parentContainer_left-box_section"/>
    <w:basedOn w:val="Normal"/>
    <w:pPr>
      <w:pBdr>
        <w:right w:val="none" w:sz="0" w:space="25" w:color="auto"/>
      </w:pBdr>
    </w:pPr>
  </w:style>
  <w:style w:type="paragraph" w:customStyle="1" w:styleId="documentleft-boxsectionSECTIONCNTCheading">
    <w:name w:val="document_left-box_section_SECTION_CNTC_heading"/>
    <w:basedOn w:val="Normal"/>
    <w:pPr>
      <w:pBdr>
        <w:left w:val="none" w:sz="0" w:space="25" w:color="auto"/>
        <w:right w:val="none" w:sz="0" w:space="25" w:color="auto"/>
      </w:pBdr>
    </w:pPr>
  </w:style>
  <w:style w:type="paragraph" w:customStyle="1" w:styleId="documentparentContainerleft-boxsectiontitle">
    <w:name w:val="document_parentContainer_left-box_sectiontitle"/>
    <w:basedOn w:val="Normal"/>
    <w:rPr>
      <w:color w:val="FFFFFF"/>
    </w:rPr>
  </w:style>
  <w:style w:type="paragraph" w:customStyle="1" w:styleId="documentSECTIONCNTCpaddingdiv">
    <w:name w:val="document_SECTION_CNTC_paddingdiv"/>
    <w:basedOn w:val="Normal"/>
    <w:pPr>
      <w:spacing w:line="100" w:lineRule="atLeast"/>
    </w:pPr>
    <w:rPr>
      <w:sz w:val="4"/>
      <w:szCs w:val="4"/>
    </w:rPr>
  </w:style>
  <w:style w:type="character" w:customStyle="1" w:styleId="documentaddressemptyaddresscell">
    <w:name w:val="document_address_emptyaddresscell"/>
    <w:basedOn w:val="DefaultParagraphFont"/>
  </w:style>
  <w:style w:type="character" w:customStyle="1" w:styleId="documentskn-mli8iconSvg">
    <w:name w:val="document_skn-mli8_iconSvg"/>
    <w:basedOn w:val="DefaultParagraphFont"/>
  </w:style>
  <w:style w:type="paragraph" w:customStyle="1" w:styleId="documentlocationdiv">
    <w:name w:val="document_location_div"/>
    <w:basedOn w:val="Normal"/>
    <w:pPr>
      <w:pBdr>
        <w:left w:val="none" w:sz="0" w:space="2" w:color="auto"/>
      </w:pBdr>
    </w:pPr>
  </w:style>
  <w:style w:type="character" w:customStyle="1" w:styleId="documentskn-mli8icoTxt">
    <w:name w:val="document_skn-mli8_icoTxt"/>
    <w:basedOn w:val="DefaultParagraphFont"/>
  </w:style>
  <w:style w:type="paragraph" w:customStyle="1" w:styleId="documentmaildiv">
    <w:name w:val="document_mail_div"/>
    <w:basedOn w:val="Normal"/>
    <w:pPr>
      <w:pBdr>
        <w:left w:val="none" w:sz="0" w:space="3" w:color="auto"/>
      </w:pBdr>
    </w:pPr>
  </w:style>
  <w:style w:type="character" w:customStyle="1" w:styleId="documentaddressiconRownth-last-child1icoTxt">
    <w:name w:val="document_address_iconRow_nth-last-child(1)_icoTxt"/>
    <w:basedOn w:val="DefaultParagraphFont"/>
  </w:style>
  <w:style w:type="table" w:customStyle="1" w:styleId="documentaddress">
    <w:name w:val="document_address"/>
    <w:basedOn w:val="TableNormal"/>
    <w:tblPr/>
    <w:trPr>
      <w:hidden/>
    </w:trPr>
  </w:style>
  <w:style w:type="character" w:customStyle="1" w:styleId="documentskn-mli8parentContainerleft-boxsectionCharacter">
    <w:name w:val="document_skn-mli8_parentContainer_left-box_section Character"/>
    <w:basedOn w:val="DefaultParagraphFont"/>
  </w:style>
  <w:style w:type="character" w:customStyle="1" w:styleId="documentleft-boxbordercell">
    <w:name w:val="document_left-box_bordercell"/>
    <w:basedOn w:val="DefaultParagraphFont"/>
  </w:style>
  <w:style w:type="table" w:customStyle="1" w:styleId="documentbordertable">
    <w:name w:val="document_bordertable"/>
    <w:basedOn w:val="TableNormal"/>
    <w:tblPr/>
    <w:trPr>
      <w:hidden/>
    </w:trPr>
  </w:style>
  <w:style w:type="paragraph" w:customStyle="1" w:styleId="documentskn-mli8heading">
    <w:name w:val="document_skn-mli8_heading"/>
    <w:basedOn w:val="Normal"/>
    <w:pPr>
      <w:pBdr>
        <w:bottom w:val="none" w:sz="0" w:space="5" w:color="auto"/>
      </w:pBdr>
    </w:pPr>
  </w:style>
  <w:style w:type="paragraph" w:customStyle="1" w:styleId="documentskn-mli8singlecolumn">
    <w:name w:val="document_skn-mli8_singlecolumn"/>
    <w:basedOn w:val="Normal"/>
  </w:style>
  <w:style w:type="paragraph" w:customStyle="1" w:styleId="documentulli">
    <w:name w:val="document_ul_li"/>
    <w:basedOn w:val="Normal"/>
  </w:style>
  <w:style w:type="character" w:customStyle="1" w:styleId="documentpaddingcell">
    <w:name w:val="document_paddingcell"/>
    <w:basedOn w:val="DefaultParagraphFont"/>
  </w:style>
  <w:style w:type="paragraph" w:customStyle="1" w:styleId="documentpaddingcellParagraph">
    <w:name w:val="document_paddingcell Paragraph"/>
    <w:basedOn w:val="Normal"/>
  </w:style>
  <w:style w:type="character" w:customStyle="1" w:styleId="documentskn-mli8parentContainerright-box">
    <w:name w:val="document_skn-mli8_parentContainer_right-box"/>
    <w:basedOn w:val="DefaultParagraphFont"/>
  </w:style>
  <w:style w:type="paragraph" w:customStyle="1" w:styleId="documentbordertableParagraph">
    <w:name w:val="document_bordertable Paragraph"/>
    <w:basedOn w:val="Normal"/>
  </w:style>
  <w:style w:type="paragraph" w:customStyle="1" w:styleId="documentright-boxsectionnth-child1bordercell">
    <w:name w:val="document_right-box_section_nth-child(1)_bordercell"/>
    <w:basedOn w:val="Normal"/>
    <w:rPr>
      <w:vanish/>
    </w:rPr>
  </w:style>
  <w:style w:type="paragraph" w:customStyle="1" w:styleId="documentskn-mli8right-boxsummarynth-child1heading">
    <w:name w:val="document_skn-mli8_right-box &gt; summary_nth-child(1)_heading"/>
    <w:basedOn w:val="Normal"/>
    <w:rPr>
      <w:vanish/>
    </w:rPr>
  </w:style>
  <w:style w:type="paragraph" w:customStyle="1" w:styleId="documentskn-mli8right-boxsinglecolumn">
    <w:name w:val="document_skn-mli8_right-box_singlecolumn"/>
    <w:basedOn w:val="Normal"/>
  </w:style>
  <w:style w:type="paragraph" w:customStyle="1" w:styleId="p">
    <w:name w:val="p"/>
    <w:basedOn w:val="Normal"/>
  </w:style>
  <w:style w:type="paragraph" w:customStyle="1" w:styleId="documentskn-mli8dispBlock">
    <w:name w:val="document_skn-mli8_dispBlock"/>
    <w:basedOn w:val="Normal"/>
  </w:style>
  <w:style w:type="character" w:customStyle="1" w:styleId="documentskn-mli8txtBold">
    <w:name w:val="document_skn-mli8_txtBold"/>
    <w:basedOn w:val="DefaultParagraphFont"/>
    <w:rPr>
      <w:b/>
      <w:bCs/>
    </w:rPr>
  </w:style>
  <w:style w:type="paragraph" w:customStyle="1" w:styleId="documentskn-mli8paragraph">
    <w:name w:val="document_skn-mli8_paragraph"/>
    <w:basedOn w:val="Normal"/>
    <w:pPr>
      <w:pBdr>
        <w:top w:val="none" w:sz="0" w:space="12" w:color="auto"/>
      </w:pBdr>
    </w:pPr>
  </w:style>
  <w:style w:type="table" w:customStyle="1" w:styleId="documentskn-mli8parentContainer">
    <w:name w:val="document_skn-mli8_parentContainer"/>
    <w:basedOn w:val="TableNormal"/>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belinda kandjiriomuini</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belinda kandjiriomuini</dc:title>
  <dc:creator>User</dc:creator>
  <cp:lastModifiedBy>User</cp:lastModifiedBy>
  <cp:revision>2</cp:revision>
  <dcterms:created xsi:type="dcterms:W3CDTF">2022-11-11T15:01:00Z</dcterms:created>
  <dcterms:modified xsi:type="dcterms:W3CDTF">2022-11-11T15:01:00Z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219fdffe-d61b-453f-a6b3-c1f596593d56</vt:lpwstr>
  </property>
  <property fmtid="{D5CDD505-2E9C-101B-9397-08002B2CF9AE}" pid="3" name="x1ye=0">
    <vt:lpwstr>IEIAAB+LCAAAAAAABAAUm8Vy60AUBT9ICzEtxcysnZjR4q9/eVtXypFn7j2n25XQFMMhAknzGINTDMmJCIsgMEdDOE+KPIoEBuYdLMMT4mykPKxTRS5OJYRtwiwAAONhv9jo8nmm8lRR1TkWaB370HYi6jCNlPzysSxknDzMnx6KfvewyCOTPk0Kfz8i/dQy6axkwIStqH1gjEHU7dgqSD6EkuIFt+x2No5FQh7ZU87TUywTD+7m7JbIvOErv4z</vt:lpwstr>
  </property>
  <property fmtid="{D5CDD505-2E9C-101B-9397-08002B2CF9AE}" pid="4" name="x1ye=1">
    <vt:lpwstr>lsk3w8iaYB/YwRyMtHb3ZPPVt3nLkaqrGEzLzNCT3q354fRKg3Uz4jytEoo3Ec1/zTXyXaaebmvnYVz9c5ngxjxoBAiUpcHJsSMJGyrRKaACNdYr2LmCQHxfCebRiuV1jLt0qExMeRaSd1I/MMLOEgJAd8l/g+S7PXXU/dAqEvU0IwBzAM6FKx7xeke4yIaAlH78rTMx4awTQTksguqBsiuH9Afisc0yqm6FDac8TlJ+jIQ8xBEDHn3IaYLFv4H</vt:lpwstr>
  </property>
  <property fmtid="{D5CDD505-2E9C-101B-9397-08002B2CF9AE}" pid="5" name="x1ye=10">
    <vt:lpwstr>gX43bMcqXgF65JJdAlOZm/87HcgfRAXSu/84K9hs3Avlwm/FhWVxdGOvmFSVIUBHX7nLmmBM5uZoMDhn/EWEEpiyPLxMjjgXZ6Qsu+kyvN+sAb4g+S8X4mud3xe+b8W8CpM8E4/iEOPODm+kTSSuduekjhGjwGRoPL5ozIgr855Fi+yl+rM3O5lcfwD26cCInWh6j5Hw/Moba7FOtY2DK8v/qXH4XzjWYZdKIccLW0hDCp7lcMOuyr+Nwfgr5IN</vt:lpwstr>
  </property>
  <property fmtid="{D5CDD505-2E9C-101B-9397-08002B2CF9AE}" pid="6" name="x1ye=11">
    <vt:lpwstr>qpV/Mc2rknNuLLrJReKvTmE87XxRMs00c1/dp17OBPp88yk3U6fFb3plMmohDX/XKbl+E38u0eifouS1GjvLyUoI+BwB0YMCAyc+74GVWEN5JODH2bboSt/cppvAuKN9Mjv27TjNgxzjRTQBsrvU1MkD7SyILNV4NCYRnC/hsjyWQ16kD2uI40ANLSnsJnF329JllI4MJEZNZsWF1Zsb+C3PANqw+QlSgW946xXbrXdfViWNpvdSxoxf91QEGHX</vt:lpwstr>
  </property>
  <property fmtid="{D5CDD505-2E9C-101B-9397-08002B2CF9AE}" pid="7" name="x1ye=12">
    <vt:lpwstr>XVQzIoEestbKO0bIqt82czpX6cuL6pIQJn9503JaBl5coBULEXG1Px1rflbNX5Euar21MAC0JBKfGT66jQHIh1DR1FbYxYwqJwZxqgipQvIJ85yUSGmmuSVnsNPT6or/wSMTAj13Y9vMGwLH4bl06ld/hM9yFrlyIaZ1lTmCT10QqPzZqeZyYWDOW0iSstpRilAQXmti+Qe22VtlqpdDmBSWGKJX/LhzolzJMUkaq8pBfdgUqYJfzduY6RVPSjR</vt:lpwstr>
  </property>
  <property fmtid="{D5CDD505-2E9C-101B-9397-08002B2CF9AE}" pid="8" name="x1ye=13">
    <vt:lpwstr>iA9ouxK6NZ9Xx797yrATfx3l0nbD/0pemhDu94yGIIuhMk6+cNcwOPmI8822acYHZqcpf3npArxu3TI9LjkSBfdn088jXyKD70x+TN2uiXBRl4en0eWwW6bR1jo0PXJAePu7dG7n8naePz/rvdVf70eSUyPrXFhJIU8SwSx+8icjmU9CwhYSlelzW4rPkpn/sUbZZS5XEUYK3Ul94wLJDD4QUP5yXIssxnv6VGIbspE73vKUfBieNLph/q0h04n</vt:lpwstr>
  </property>
  <property fmtid="{D5CDD505-2E9C-101B-9397-08002B2CF9AE}" pid="9" name="x1ye=14">
    <vt:lpwstr>WXnXNIT8CvZ/CEqa4nGAMcncelv/Tb0D11SNomeS8qm+kbhg/179KPIBMSi6g0GXk/pNUpjInv4JgPPuAPSg/ymrzeEfJRBnCdWNVER4JImX5ZI4NaKfFEYPqepxnB9AQRuVdc8s1VxjP7tzbkSMm4jPZ7laQdcKKOJJOARDhcCyFRSdBikZ/Es61p7/DU+MXecam/6n63vz2sR886FS3F1uzI2Tr9y2RcqbklP2fhkhp3vMNSWtszOvcygtgt4</vt:lpwstr>
  </property>
  <property fmtid="{D5CDD505-2E9C-101B-9397-08002B2CF9AE}" pid="10" name="x1ye=15">
    <vt:lpwstr>v3admLy6FJinxaksqUK6bpxOU7K7dsJn/P2QDAQS+774btf9IOEFZYi7l2WpV0mCy7ADnfuzDpIRKQjlwVxImsLR50WF/1FC4kWf1MCEMO0fPgVD7cO0u50WocACi4pdi6AgVonlGJElRgZApz8R8J2NGOovHXkDqZysrrN56/Pphr6oJh59qcHSh7roWSux6bfzzSX0DrppOMcXUD8kPZFJoLGM4qJu7oMn7r2prDsEp18YNXim6zNBZtXdXgB</vt:lpwstr>
  </property>
  <property fmtid="{D5CDD505-2E9C-101B-9397-08002B2CF9AE}" pid="11" name="x1ye=16">
    <vt:lpwstr>TZaAZJPnEQ7V2LArKqNUbVPjhjzhIegHuAq7YTKW7+ohqw2343ePM3JZr6IVEHCsj6wE7q5Wx8RZjQH3uUDhKhPENo7ewuc+H3JoUFz0pJLD+xSUc0UQbs5sWuJphlGNzGp9WGLWwAq3f43w5Nbm5davoGJstwwcj5WiATdFC3fPrHG+6E0oSf+Uu84Mac3jkdyWnfzAkjCcmtwRFDMSAFktx++ABvZ5fwN1C/t9+wBIiWtysfS7i1m3dvNEj7b</vt:lpwstr>
  </property>
  <property fmtid="{D5CDD505-2E9C-101B-9397-08002B2CF9AE}" pid="12" name="x1ye=17">
    <vt:lpwstr>ZL+HClYtognzIftDq2F/BPmvoCN61NZVZYSS7/UkIy7eB2JN/y5QcfHBpi73W8AtquL6ZjOWeXwNRIPTc8UrVxNFeb1KKMwwXJptIvb7j1sXViVFUEbhu4c9ikK3721GMWw7lDxOYAPvWzkePa9JYvLDMbn7+dBAv0Dli/ogiU6rdt+g1bXcydi62uyes+wtVfpFHcMgYXcyVjQxJNl43VDMjUiJ8LOHE6nd/ZlwM61/NFFFDQMmjzwVLx0GfMQ</vt:lpwstr>
  </property>
  <property fmtid="{D5CDD505-2E9C-101B-9397-08002B2CF9AE}" pid="13" name="x1ye=18">
    <vt:lpwstr>hIFzfVNmbXME3gU4qPWV9aah9bwqoScT45AyWtHzeQaFbFOx2YKX+WBOXxbMZLu/Hgb1c/8YEfEF+GaRhQJIAdaHexBxKOPICpURFB0Rc5BjYLmjG9PzHJHgfu3/65ai1Bphkah6FfSddMq3L7bkQVd7LUs3wcDD3R7wHHATk6bCrQoCq+RgMepQcM2EyhMvI+CCTsUbwdI49DzPnvZk3hlQ8RIZMYDZr7yAH9JLuBstzskkuZ7eOGXGlnyXjhG</vt:lpwstr>
  </property>
  <property fmtid="{D5CDD505-2E9C-101B-9397-08002B2CF9AE}" pid="14" name="x1ye=19">
    <vt:lpwstr>fxOL1L9iKAIQINi7gtARaZIDaY13mqsht2G6ZZmcEwD9bKz2iNN1Ru325ucTbDQEP/ahdPGiBwPckZHoMUqerD1YtJZy8N5PKxzrtGMvDVNIrq1pe+U6h4WaoEcWzbUfcmwrHvf+9f/ekTv3LGH9velDQT6+ZNmfih83VPmJZhbEfpOYu/Q0jbqxffM3cYk/WwQwQLDmOUDRvh4J9ZMA+ZkecD3LjHtR7F/unj13N8OSNXAAHzS2Mm7dKuqQ/p7</vt:lpwstr>
  </property>
  <property fmtid="{D5CDD505-2E9C-101B-9397-08002B2CF9AE}" pid="15" name="x1ye=2">
    <vt:lpwstr>zFELF15N2i5aaTD5wHPzpzJTrSB6zC2niA1XP2NzecrybdqHAW5CsnAuwT5kafpgCemoggzRbQGCZR2Di/DQ89xb2HPK3GeDvmPfituIK15CLxsJoLjr/DNfcRQ3WT/LChqbSON6oGziITNaJWtSPjfKqIZBb9PRAgj1PJd2WUtB2umBhG1nL72w+ZWNccrLThKxCfFaz7Un6oX7VSgPygJ9d0BVW4LqdqtinOsGv09IzYOpxAEqaTedaABHiX1</vt:lpwstr>
  </property>
  <property fmtid="{D5CDD505-2E9C-101B-9397-08002B2CF9AE}" pid="16" name="x1ye=20">
    <vt:lpwstr>aIHYYERaMyUrkl8H3mcJ0FYqKXUMlBDmN2gQC7XCs6r4/c3DX5XoJGt3Zv45Aood44/AXsHsUYs5poNMd1NxbD35/py6EtFWUu0lZuw857Fg/S1pRs4J+RoYicCUxJ5pgRa7AdEM73YaZq4XpGNm9KdsJXIrdPa3vDl9UzNEX2EE5qbq1TW53puThxWk9K//iwUM3xDWUfCZJLkkFZPJy2HuceK+MlaOVOdyNQ8HC08hFGWv5XBjr2dENN8UgmH</vt:lpwstr>
  </property>
  <property fmtid="{D5CDD505-2E9C-101B-9397-08002B2CF9AE}" pid="17" name="x1ye=21">
    <vt:lpwstr>D3sF71HEq0LPUQfCWT3o+K/kHbNV6gEx6zl1adfUznku4o+s8Qp5L+6i5/RyCbo0Xxa3Pd+6OKUu/srt0fPUAIIyivb4ZtW1OOPVajTWpCYoRL5sxoDFDc3YUaI467Z+sZywG3nv4HIx5m34OQAbcot4vjI1MzPA69HucrnqxRnGCP+d9P+Zo8B5CEID8ojgJHHE6V4g/NJO9stVT0aXjN8cMKPry3K97p4GhUOTaZYkR0hDFvA+OLlakQndtOb</vt:lpwstr>
  </property>
  <property fmtid="{D5CDD505-2E9C-101B-9397-08002B2CF9AE}" pid="18" name="x1ye=22">
    <vt:lpwstr>WJdsy/CK9jb9V8wz7uhEMsqjtOfovG+ydYjPzb7tbSm5Vi/TBtvn4VYy2DgsxDLiFNPf5KsUNaSjPoVO5TSOfvX/2WcBaltJzfZcAzsDjZlkoY37GzTtSc1C3fZkGhGZcZMwdzf4Lz9FQwKni37OcfV82pZaqLW6KkWo8WdHEDNOvnap6DNjq0UdyyohXAz1daI0I5MJexrT/caPsdH3UlWGQdOKP/XVR6+g5MkHJT0gAsfwz+DQGHMSxmvD3px</vt:lpwstr>
  </property>
  <property fmtid="{D5CDD505-2E9C-101B-9397-08002B2CF9AE}" pid="19" name="x1ye=23">
    <vt:lpwstr>udEKCGDRS+EQU94nAJ0URostdCyLuhseO14V9nMgSEF51r09CObpRPiaTD3li7WgPKbiWClctHbFmhcyCGczVtW1MkiibKYh4RsZN0klt8+Aac/TBqfgi/g6R7zUoazOJ675iqyrmrzU7WuodoYc7Gbb8aSG69iGwg10hnfetL3QMS+IN+stvc1YMyY0EIjvg6cOBO2sz3EJ2bLl3K8WJwXzoEFlGQIhEEJQtLpg+cPswRrG164TAmm4ugT5N4c</vt:lpwstr>
  </property>
  <property fmtid="{D5CDD505-2E9C-101B-9397-08002B2CF9AE}" pid="20" name="x1ye=24">
    <vt:lpwstr>SYRUladF0XNAaffS+xuVn62DzvZ4qZElPYQK9VfKU2zxeA+7eBG6eHXqcib2jA+jvyMsaJv1UCr0TOSkd5ZPVNR7IqH5JVd9ujDEJztbAdxlVuzmEVVf0WpptqHcFtypkxLbVVgp5GnKkOUBtHTwy6XcKFYPL8mSdIviQvzVLpzJdRg+JIoVTOGjJXWhVVKplwlxTMNJLmi8fwtg46Ohgr0I23mZtg0BEsKV2wjkXtnqBrKZPId3k/Ff2Qv3D3q</vt:lpwstr>
  </property>
  <property fmtid="{D5CDD505-2E9C-101B-9397-08002B2CF9AE}" pid="21" name="x1ye=25">
    <vt:lpwstr>XexXptSv9cXG1BXesIAMqVkrvyt7uvwZfkW7bIhLjHHDaH3HaIU0+9K4DrwK6V2NrrPhbCgC5w32G6WqgPWI+O1+UsfHbDgVVWGnyG8GJlA91s0iS/xTkUy1xZ/ICTLaoFPv0LIpZcoWFlF1dudcCIOUDRIKTQai0SypV7G6xo7M14262fd4rlvICiYuXD3vgb0h1ng7Zi2f+9n+e4b9NM3xnk1M2EwafTpM4MIeToNTeYTIl+bOQMxP53ij9u7</vt:lpwstr>
  </property>
  <property fmtid="{D5CDD505-2E9C-101B-9397-08002B2CF9AE}" pid="22" name="x1ye=26">
    <vt:lpwstr>2cZb4o0mGr8JAKy+04lQnYXs5nlWk+0mZvWtKfinjyB/2/vH+RZUj2oWAnv62qGP9xI7vvsFKsZsn3uEPzAwE2zaha8/UFo0Y9gumWJJV7CvXuVdqs3jnwP3h/r2SOuM7BYJbvCkItIXpgh02i95RWHzE2PbFdcfaciUMN/47cJD8n3A0ZAcVuyJeoXUXS2KurOfzy6FuoQxYlFkDpBb/rj4Zyjswebs2oU7W4ibNGzo/vKflbE6EAF/CzS3N8i</vt:lpwstr>
  </property>
  <property fmtid="{D5CDD505-2E9C-101B-9397-08002B2CF9AE}" pid="23" name="x1ye=27">
    <vt:lpwstr>r0+vDJLT6M4d39ezuUvsSzffLNWgzw6DFxKLcoR79fSALGNANt5ChFtCL9PKaXdO7aPqnhaCozX/f0dx1sTgMXf7aLsZvtbKRheqdK57q2oKnLd5MUxJThNHzf/uL9UDv7MOsAs7SeA8xeZnv7EU2yv7TZXuhq5pvxSusHJj9TIm1nrF7Rz5QQ8GWkCgRTbP/KB9Kb7Ey6SwlI304/jzED+d261H+GwjP5ZL5bdjM1IEYjTw3q3CEk/6y1xTaKH</vt:lpwstr>
  </property>
  <property fmtid="{D5CDD505-2E9C-101B-9397-08002B2CF9AE}" pid="24" name="x1ye=28">
    <vt:lpwstr>LlgIQJnmiW8kbexsBhj2vGFfTNqyy0Z2kqIgMPl9frqcf1lV+3aMunGZOR8ONRy/8Vq9BERZKXtktYotFCTlE5KlL3EvhQL+JBOLc7o/BSLyHpFpjdgfgACFHMnFD7ZCUEQfG4nslUYXI3G9J3FC+FgEVl5446s1WTc/HOQ66Lk4bP6NGaq2rVC4khBfr/ZBv+vb6V5mQgmBpSYX9lT60yL+rmst+yAJmgBTtvDSJAzvcc8g83o+J5KNfpdfx/8</vt:lpwstr>
  </property>
  <property fmtid="{D5CDD505-2E9C-101B-9397-08002B2CF9AE}" pid="25" name="x1ye=29">
    <vt:lpwstr>1bWxmLQk0CrlbCO8N6GjsANbHT/F2UA4VNFw9yp998Y4UhZRW2W7Lsea96+/daVMH8W2iHUd1YUrwcLGLw+Wnf/gYcr6pKT/URUor9JSqos52ZbCyjLvtT9OX7WNa+LK/1JtMywj1XHZ6Ej0PhSN7OSspeVZxsfU5xTelFszcYqjrCVYzWxVRRWH+Wsd9eakPO9gMiZPuBLuFXFTDYGuIZvokhyyaFDrk7mNMf8bt6Hb1k36v55+M09tdREaZ14</vt:lpwstr>
  </property>
  <property fmtid="{D5CDD505-2E9C-101B-9397-08002B2CF9AE}" pid="26" name="x1ye=3">
    <vt:lpwstr>KKiIr0r7gx4N14hiXFrZrIvmg9TCMdykvoJqDhfeyPxmtwoTpL95i/6yZJlNcsxYINuNaAHH2CzYNcth3cifERDS7d3fHoUIkmP44QEgtXqb4tB/gYGCt+6pgFCasMqTj5Xd2ZyGw9Ie3fJ1SpJvckQT4zErrK6P60zAcO/+Wl/l5qT0w4dAZOlLws4EKMhrTpu9SFAsDxEB94BqYB1ZmS3UHCjMx2sJFf9NB8q73Gm+mcrSmM0qDCpZxXKDpnB</vt:lpwstr>
  </property>
  <property fmtid="{D5CDD505-2E9C-101B-9397-08002B2CF9AE}" pid="27" name="x1ye=30">
    <vt:lpwstr>E/dBg//47HSNgYG4F/V9+hOJIrfBHMEzfF3V/97bYpJByeF3WG0Wm2UPiiuoHIZPHS+X4bJ64C0S7KH7nASNPylwIETOU73Wp0bKrRtpPQDuKnLf+5JjhL5kTMVMgoU/1+dG/9JOnZEXF2dieCEDAFRfvEu7zfcO05ziqrSJOaUxtFIt/x89D4fGCck7hZ/lLhSRVDctw0FtKVnWobNhU0oAj2bOTQGg/Hk+RCWO/eUyI39+SWAaxw/Twcg7Ewj</vt:lpwstr>
  </property>
  <property fmtid="{D5CDD505-2E9C-101B-9397-08002B2CF9AE}" pid="28" name="x1ye=31">
    <vt:lpwstr>X7Z+y7uh7Tl5uGULjG/XFRNnORx+JX+yCuMlnHcLAwPXGhswWvhuRSz0i9Yr/EHVtHhttlKQWRNsMdLHgH3ZjxamFDP98p6tR0QAIpUsjsOZHIowPouhuI4Rj8E3YvPlMNPMC1PoecHNPO1E9zcqjE4EvDxeCIfSH+U8O72oC1jR+DjG/pM0clBxWXey4bI3A4oaGhXyb2cLCs2c59EsX1u8tLkCsBMA4YRDimtAN1/uwKVEH6ZzpCto5ia68yI</vt:lpwstr>
  </property>
  <property fmtid="{D5CDD505-2E9C-101B-9397-08002B2CF9AE}" pid="29" name="x1ye=32">
    <vt:lpwstr>v2kmTDgsoHaP2rqrPoh6guk5Wf9ghiQ2UTXU1mZsi3JOOnqRgd4vg9QbC2iEDItg1GY5nvOEEPTP7LYTyJJb3/foSsPBakosJP74Xd31kQehpjh9vykdXU46RSDk8693Ol5i1qgThzCLrxAiMGqqkZJp7NEbrfQv0spp7aa08fjVK+9XA3/leIuR4YZpZWsqDjijOQBJn5FsD5nXbb4q0Gc5r6Hx3xmVPSE7cjVKA8nmpzPz9H3vJGdUVqc+FFU</vt:lpwstr>
  </property>
  <property fmtid="{D5CDD505-2E9C-101B-9397-08002B2CF9AE}" pid="30" name="x1ye=33">
    <vt:lpwstr>wnG6rk6kC2ILGi05oxzZQv7886ZkQuk2KqpG4we+apdeNY5kX/JstAqSWBvHKb1pmdDu8Z83QhU+1+s/sUMw1+fMAVu0kZvsPiFdzrMcp5Xj4Z81cJDVuCan8Jiinckbej8EVgzsivIqMa8/+1gqoEtK5FNKkfSEp1lRfh2l10uTUMZAu0yTIp5nejNkZzF4v4gIFSk3K6YURHrTqrF+NaIu4OmCoLtEkZNDJNlV6neri7x8PcbiCRg9D77ZF1n</vt:lpwstr>
  </property>
  <property fmtid="{D5CDD505-2E9C-101B-9397-08002B2CF9AE}" pid="31" name="x1ye=34">
    <vt:lpwstr>kLiz2LNtM4PK4CZ8dDWH+Hm77eEXuQIt6UODyRBR2N+Wu3/Fpr1zR4OanXN3imErHT4pU+wLxiy3dbc1FDkaCDWfv7jUgdku7aAexfDE1d03CwaP4lat5aUgj4SoWtB2cfVkN6SHFwPpCsoY6/tqv2f58wvJ2ON4+os1E3BVZBwyvxLmzRmihBximw+TGuUpIqxrRiH6MEdfk4vr6ETxye9QFXzR6htYOtEIhyOpmpOgDVJXBinN8IacjyK2nWO</vt:lpwstr>
  </property>
  <property fmtid="{D5CDD505-2E9C-101B-9397-08002B2CF9AE}" pid="32" name="x1ye=35">
    <vt:lpwstr>eRMp1hqUPVW8MW2HPmGVvWwVmHFOv+dB/Vrlm+6NDboT0xYFWmR+TjED2lpzHUqxkWG9mg4stja3Fh2fMmYx9H9YZsUbAoWqieANca6uUtpea7BUcCzqQflPYvTsHscHsLCkSCPSovmHcGGO4RfQLJF8n+X1xfmKqv2gNHH+UtIj01l1hiufX5a8RvlRyw9fBV1DkYjlIyAmp92bB+tHdDTd6bBnwl0D1xSC4Q9b776Yo6HzfDOpsRikbR0WK2h</vt:lpwstr>
  </property>
  <property fmtid="{D5CDD505-2E9C-101B-9397-08002B2CF9AE}" pid="33" name="x1ye=36">
    <vt:lpwstr>NZm2D6F1UI/1t53NvYRDQuRC+duosYlRp142cwty8HKtB6gZZdKhfx3L+AxWTfNiXn6QRGLdCmmX0+hnboM6j38Ep4+2k9v+g/31d+2RL4fcJ7o7vhe0FLTuuih97EDJ+1INooz4Fp4ucJ5bjthupz2VKq97msSjvELjGD8rOAhmHK9/6S7Xyoaj9phc0bhN+J0yiHHXvoWIK/6eNhA6suR4hobeijCdVU9CEEKro8QqJOHZiZQP+DdbGHujyZb</vt:lpwstr>
  </property>
  <property fmtid="{D5CDD505-2E9C-101B-9397-08002B2CF9AE}" pid="34" name="x1ye=37">
    <vt:lpwstr>4GcIuUT26dkOPmSUs+ifwNmaVkP8yrwLbsXENg1h8lGbperNQkLpabhqKGhcEvb9wux+ILsoVV6WmuHSzv8PbPIwYEOjPL6UZIHEzdVpM0T9to+EmW0OmK+ykYE/5F+ymafn8b6H+spt3f7a49TUAHtZs4Xf2Nx3a81LRVjYHotVtuSwzC350NqGH+beTKUbnMEQ6GdxWF9CcF0x07xo2N018HTAMUUlu5W45QXQZyxIZ0x1agA7QW1fI5nTJeb</vt:lpwstr>
  </property>
  <property fmtid="{D5CDD505-2E9C-101B-9397-08002B2CF9AE}" pid="35" name="x1ye=38">
    <vt:lpwstr>n4PdNgy0nT3QwG1uJjn9K0a6vHHAJVJhVB52gAop1bDGnpGg7I/YyyPazDzPr8DuOYBewO4+OQeV6GNUs4PwDM1uKiHIRIhNqnt09s+Ogv+9xPjjBzINzSjgFkVO0Wo+QRIWdN+2qxbDw/xNBMe+T8d6fNkkZnxwMHJEYfcBi3/DdxsHDYOPALTbHV1hr5m5/bXBLwXRD+WI8EQ80I6pUPmq17Oxr8ragfpi4t18R/cQxV/b6hrVg7JMfzpQBN7</vt:lpwstr>
  </property>
  <property fmtid="{D5CDD505-2E9C-101B-9397-08002B2CF9AE}" pid="36" name="x1ye=39">
    <vt:lpwstr>dM9XwXbK7+D6EYJSqJ555/TfqH3NkVg5h5EzGrZB75kRXy5IPbvpT3AwEUeSjMAC7C5HpaXdDv9xUh4BAADxbTvqK9WzegD1jzL3JHb98CFQq4483nTHH3eYkxYbxqp4nr13omepsSdl6jK/oH75GFh99ARXRZyqcBqwdHFVpN/FTEdvNEw3XA/XYshRv2HrBt4EKekny7PgGTvzSL4UG0sRo7CBVyuJLkREn9xu1XOdnpkUU5mB9l/NwFsUTrX</vt:lpwstr>
  </property>
  <property fmtid="{D5CDD505-2E9C-101B-9397-08002B2CF9AE}" pid="37" name="x1ye=4">
    <vt:lpwstr>uo0fKJasLwvDxifru06oFE8S2dLLLNA+Hpkt7PgWil8p1F5eoivuqUqqzr8HCY+sP+W54+4HlpbeIjtAptP2BJnMQxQDPlYFICEHGoD5goSy9YqssqhzzFNkS+oWHh2Ut8V3blqs7ouwPuUDh1s78LrdNWHGdmncK5ZUGTUTs8nreOnxLziWmbUGLqmOt/IfBMPhjRrm2oIcOEp1hB0639sqIzAXZg/aW1jk4ZjnRUyhyWDdEWnYT0OjtaXCXUB</vt:lpwstr>
  </property>
  <property fmtid="{D5CDD505-2E9C-101B-9397-08002B2CF9AE}" pid="38" name="x1ye=40">
    <vt:lpwstr>IBVbjaH4rk0IS0xmIdHumpfhQxsF1HoFgKZNfZW/iG+g/d+tPCn0ZrSWfpoxgpkpe0siirL2IMzqvr9ZiIYYtllco1O2S0MUN6Bbbaj2RIgSWMtyCB7VS5f9htD8cGSOtxWm1ekRaGYMuR3S0PFIQmyqugdps6bfyt8KySNED0JBHpQ4rZ5NzP/BGem1Q6JRH+Wmw48ekYG5aQrcmDbQTfXo5lL7OtMCNrYhwzVvKfD7AyOkL/hRlY1rTJJS2PV</vt:lpwstr>
  </property>
  <property fmtid="{D5CDD505-2E9C-101B-9397-08002B2CF9AE}" pid="39" name="x1ye=41">
    <vt:lpwstr>exH7gZvNiKEh5ai3fgfc0iykmtsuo+cnV72AftYYP5q135uKAehdxa7PRhY5FIy8Jqo2GkFK0C/eIhdVIcW7SGjEvjm+808V64PFVn0kN7u8BXjxG4XxBpdoHJY/+HLmR1PL5Oj4TP27x/CcPtAj3VZGJ7m8YeGGLegFmZBMrj84a5huIpOfzug+pr7k7APaMsvE2TjzFAK/Ad8Zga6Evpr8e/dMklhKwa4JsCUPeeOuH+a2bib98DoiCvzCX1U</vt:lpwstr>
  </property>
  <property fmtid="{D5CDD505-2E9C-101B-9397-08002B2CF9AE}" pid="40" name="x1ye=42">
    <vt:lpwstr>LJvW7orGok/anFkiygWi1CKYrnADNGvQHhF8KrnjNjRnQavN0ZaFO8I6TT4xfFvhm0yvN+xCr6AxzEMQHNb2H250xV3ul0xUD6FAO2xEy9itd1+XPKgYmk9y/4X/FqSp53HbsJyMFRibEKkTXNUvBI0VCCy80dIr9uTFam4zG/wOJPHhBiaCJkJ0/yiiFN/eKR160fpZdoiXXwmKzIWWQHn+oGbavfIhRbbnakqZYAzvFy95vA9SFlBP5Ui0TNz</vt:lpwstr>
  </property>
  <property fmtid="{D5CDD505-2E9C-101B-9397-08002B2CF9AE}" pid="41" name="x1ye=43">
    <vt:lpwstr>PRSYNRDXeC31ss0Sk3HywrfrWRW3Tog0jdTI6b6ge7/jDdDBbR4fVi2QNTdlRq82Q/TbZp7xN6/7Rg8xStDVq/L/woA72ELF9RW601uN2toVBwIfIw7XDqUBe/1ZQxh8eQJDz7RstoX/N39yt4CRTpFItzBX5SPl6oVf47hfdMmPXMwRO6H7YvEZ7AZLdXMmkjQ0uneMfz5HsZCFJ0XNxInLpopIYjlq0uI/IqAyJXGsECk/1g4iWgQSz27nXMR</vt:lpwstr>
  </property>
  <property fmtid="{D5CDD505-2E9C-101B-9397-08002B2CF9AE}" pid="42" name="x1ye=44">
    <vt:lpwstr>S/TizU1ht6Uf3UyG2OwjcX0O83ls5FW8FtPeT0q+YFlU9q9ROD1vju3PQllFzWb/NB2sIlMdYi3f/gNNviJo5Qy1DD3gU5YUispVTpItbwYWhR8ZuP2ws9Bb24fZfhcLH8tbIEt31Eeh82SFxXqC2dryGCJpf2OfqK6/CrNRPwTNknwJHGr8vo3P0LASb1txhSPiCxkFhwfPUlfi98N32pEcxRcJpBU50L/AQLrQv5Blr8U/xzYOaQaT/PzGAqn</vt:lpwstr>
  </property>
  <property fmtid="{D5CDD505-2E9C-101B-9397-08002B2CF9AE}" pid="43" name="x1ye=45">
    <vt:lpwstr>ejkuOjQKsnDhjvSR8VJoEUuYgmZcYygdI/07fQXoh7JLGmT06UjcTPzrYC13GdyHOnsLAbCXd+6B+DAbeVvN+yaE8oX5mq66Yj2rwSymqv84G4GpByG+WgWtZt4ynJJEPiRYk3SMoSbJgpNlW3myG39umPE6VRZZxgEi//VVE3r2jP438oHhHW51S9eCCHkKQ/l4PFfSQwcazK18UW+VZ6icU1REXfGsWZCEyENxcsOGcLY7Fp3yGevvn/IQn4X</vt:lpwstr>
  </property>
  <property fmtid="{D5CDD505-2E9C-101B-9397-08002B2CF9AE}" pid="44" name="x1ye=46">
    <vt:lpwstr>Z3nSRUFh9TGRfHXASKSmyu8fTHgKvz/UZ4+Fs0IxnCdKo0tLeXN+czok0YjlNvrD+vuFnXQgnlzItl/S8DkaqMWmLG3ks3pqMdYZziHXpjFM0nYaMPBX4dUIGo6OD54wjV4t3TfgKgOPwKDJPtE0rn7OL4O2exjC4Z4cydopZZd/q4HxNH8ss7vQk2yGs4lqsnW2kzAW/q3IKRDi6efC1ZsH+RwP156tlEsQUGzvcKA+Q9swyF8EqrZaBaqgaWG</vt:lpwstr>
  </property>
  <property fmtid="{D5CDD505-2E9C-101B-9397-08002B2CF9AE}" pid="45" name="x1ye=47">
    <vt:lpwstr>RlugzCaziXQBmy4PLHxBTpqXtLOA8uBehKZLYPVbyhPd7FyjnOrbHjve7CwnhmJY9Q1IjmuS+JNPGqC1/OHnQYvBG9E6TyVYowQgJFai/2OOe46QDdJjRhcJoZ381Qhaiqxfp7RdR83E9TnBx9gMEnhd+W+8CfamrTzUJ6YSpyeeMBPZ5weKdSVOpjFWtaMS46gThLpsCapX2KWc1O94ejQ7N+W/mHflQ5/XXqABNxPiJQdTvjpJCpJY4KPD4/E</vt:lpwstr>
  </property>
  <property fmtid="{D5CDD505-2E9C-101B-9397-08002B2CF9AE}" pid="46" name="x1ye=48">
    <vt:lpwstr>lcOc2x9s/NHGiN9CL2UmKZRSjhyH1KgesCbtRZeUduLTDBkUbNXaMjR5OQV/YJbIrGxPXGPRft2CJ0Om1xNKUnTWPOOeYrJaSTjlWnHqfv3H/8L2M00ZXbdn8MWj5TxPkCupmS1QYb5IhKmStrUGVh1rL61tFGIY6/2RExofZMS+/LEX73/eANUqhm3zeub+dqKydiyA/4sReSLGFn6BdeHxAB0qNaZfPRaUPc9+/C39Zb080z78xwGDJX5QMUM</vt:lpwstr>
  </property>
  <property fmtid="{D5CDD505-2E9C-101B-9397-08002B2CF9AE}" pid="47" name="x1ye=49">
    <vt:lpwstr>7PXeeBXPyjVki29o8vz5Hol01A3hil3v2ch2WMCrSieCQ657lgekLTaALSMwFEb2OW2qqV5yOcWTKnwHB6k4D7pHja6dPQLFSieMeT0tUT5QuIRYj+QjIq3l/CzcA3POu3ZUxvBHoE0mqBBAmfGT4wPlCDuk+wHE0LF/iUcLnM1XYsEVYKv3N7RYBxAksHtN3j1cwLUtyPsVxvvVLP8lM2R87juWfWV4xb2oLPxtOHoKnstjOG5eOlAxRxpsBge</vt:lpwstr>
  </property>
  <property fmtid="{D5CDD505-2E9C-101B-9397-08002B2CF9AE}" pid="48" name="x1ye=5">
    <vt:lpwstr>Wt/yRUfjL0eP80WjCYVGdhwXQ/QWEgrO1qEFim2VD6dPDh8U4zO8lqYhIUByHCVjRh/cURybak3yQHCktANO6hScxwrjgq7yZaDKANo++gNPf6gPpRvI6epai1kjAEFd7Xfe9GoX1dut1Muqs0fT1+5SNwrLlGSYblZ4haI/atIcm+mAg/bS9NtiaSmlzBPnPqzF6W2prCuCS0URAbMZQtq8SeOihMYAWmyswGKqseTYj/VLx5AKMJIO9DrVMVq</vt:lpwstr>
  </property>
  <property fmtid="{D5CDD505-2E9C-101B-9397-08002B2CF9AE}" pid="49" name="x1ye=50">
    <vt:lpwstr>gN0E06JrpqhTIqi/xFWkC+cZYU4EuxCP0N4fY3CJzXoOQ2jjQsn4+WimdWakm5xlXfLdBJgShbjhZaca3vSYCfQ3MWXiYPUxAK5UcEXj7EykVMX0nnUc/7Z5Y/cGQFRUpq9zYqfM4XDRDRhjqst1dUasVzDtU1OdxqiZsKVrpRl8snFXgCYcrHu/N9vb1GBU+KLoYFIMUt0kvwpjMeLfvQv7Pq0J9CA7hxChYS/sr6ZRcgSPnVHjhKI+XosPw0h</vt:lpwstr>
  </property>
  <property fmtid="{D5CDD505-2E9C-101B-9397-08002B2CF9AE}" pid="50" name="x1ye=51">
    <vt:lpwstr>7labOEt0YVC0//GO9QpfjRdOw1C4mJGjE9YIlPhr0cZJ2cam1O3Y/ZGQTCsC1IF2LWhgWo78eesyHxsVP/DfIPsqkU3wEPA179iB8IpXFe/q2UT/uFPUa7QnqbMGaUam2zsZVi/U5k0tHy2IV9IrS4jvHZyIqED4ra8mLfi1jU2vcl/BgZ1bkj8eTBNY78Ww1BaHlyxLHxEwXhmitFqLt6dF/ec+z1BIZLQmSFP7ZccI+TwlmopgcP9nEdQGCm6</vt:lpwstr>
  </property>
  <property fmtid="{D5CDD505-2E9C-101B-9397-08002B2CF9AE}" pid="51" name="x1ye=52">
    <vt:lpwstr>rTh67sQW/dbGBjWfP0yTnVG76v55W/gKQqKHXeSoqb1TNkJz2s/2YxokSGjj/PuWLfL5IvqvlM+XLiuY+PH+cKoFZRIXqbNhod7ek5vs6Ox/eFU5I/ym4S/VtqqK/yp4f3i5BlGamCQtCKhDTbo18jVaAiJKGJoOjomzZEMfdFrJHRph/otklf8LtgChohhFkMdu40hNmBzVviDrEzbWbFWMhaNJbSZ62GpNf8IaAEGFB4cCX3d0J9S4Bi5zFaX</vt:lpwstr>
  </property>
  <property fmtid="{D5CDD505-2E9C-101B-9397-08002B2CF9AE}" pid="52" name="x1ye=53">
    <vt:lpwstr>b2u/BOKgXa6fE+/OE+makZK/NLuwwyc1SGfLlMuGj2DlNlL887jqC0VWt8iLbZcANlHrJXSEAec7GyPwPraqjNkYz/3vrDeBCy5Jgf8rfJdtgYu7/RCr+e8pVDWcE1fVvZIuxIi7rzAC9RsQ98KSMmoqDJehQFgWxGO9+5jVQEGaRpQ/Fq2B2JCJMUj07qps0HHMMRxrNGFIBy0CQMd1D6kIt4pwO/XY3lMnyY9flTZzlh9ENlW42nPXtNy/O5h</vt:lpwstr>
  </property>
  <property fmtid="{D5CDD505-2E9C-101B-9397-08002B2CF9AE}" pid="53" name="x1ye=54">
    <vt:lpwstr>21PfLROsztT/6QFXmPhUovMwyegDdpJfb5yLIPycaLQKPK6rdLSEIDiq9Gg1MCtR0/xEbXAjhHf+x/6qkGDMUzBgwHGSTqp85hBHW2I7TVX8e5RPuyBX1EBYx1oG23qBHn23X3Y40EWwhSoOSVF7l0OL/Q7uLQ6I+/VQSZSc1vtazOsEJIaTRJA8S7laqFNVyvq8rveWhhJ7OxnkFGtzlUKNrwBxVyfFlCn6UCjoy+4wC/bRpaCVTowAioj32A1</vt:lpwstr>
  </property>
  <property fmtid="{D5CDD505-2E9C-101B-9397-08002B2CF9AE}" pid="54" name="x1ye=55">
    <vt:lpwstr>fmju3Uiqe+36672ZW4mkUwbMWljNAV4PNuxte6pFBL/DZe+d9Lyp8uWZuY5HPxFuwrHP13mojW/OAqwSvBnH4JSLxzd/qZkdwG7OJSkodMB6bZd5dCv9QsLEoJ539Ouaxh7AnHk9xp3VFt2FlOQVDRi+nR7VhWmCzoLADYZ8me17azdPSzzzRR4oTidf6thJY6Ito0++nxbVZYoOYx+c39RwF6IjXdl7XyHVQs3M3Xo/CTTkJy6w3EY2Kfavclg</vt:lpwstr>
  </property>
  <property fmtid="{D5CDD505-2E9C-101B-9397-08002B2CF9AE}" pid="55" name="x1ye=56">
    <vt:lpwstr>bGEhJeKwwRQ7ZyFdV3n1Vvydwvnz2NqlyYMDUZhip7c9QiNC4ILlqeXtUD9BdhhC2PxXG7wEFI/3fFSJaX+fj39JqQAxlGyOc1BBrH37NR95ipa+UlExiRr4to7YmMQI85bvJuVOutEb06DSu1opMo7FevmzAhXvub/wxaprsbHcX5s6PUnSv1nDOFDwB+HVvuRXNgdZnpCePX/H6wva35CIxDVPxHLT82HuH6yRTSX8KOiL7XD0xqK7sHCyBLd</vt:lpwstr>
  </property>
  <property fmtid="{D5CDD505-2E9C-101B-9397-08002B2CF9AE}" pid="56" name="x1ye=57">
    <vt:lpwstr>RkVs0Td5JCIFh/b/V077n3VzU0zSB+P+PgBS/Cd82XrNe//SGhcIj1qrRcOhUFIL6k+dsEXzC51gB/pEKXvl1bLMgcKX0LEF9QRSzIEV/3ENzwGcU3lvHM349U647gQwvSPmjZ6DMoRpFlsPwBQgjofwBILK5qcwULRvfYnFL5dYbvT+1hDG97Ya9+hD9TEbOg4gPmp2gH9SS/nla4IQmPXPn3xn7GZWvIT1a+Ej9lbEO0d8faCI8mA9M/cc/2T</vt:lpwstr>
  </property>
  <property fmtid="{D5CDD505-2E9C-101B-9397-08002B2CF9AE}" pid="57" name="x1ye=58">
    <vt:lpwstr>Xd4PSVEbH5oUo8Z0rK5CoMr8U09995RwccuoHTjAKW9CuU6H3V40SlHBP3A3iiRB9wOqIoUJmb3YnajKCE+NNbwEPzoEhtNnnLOy6WUlwwBgUdHosbMBZnuhKjtBp2He+rwWpr/08s03YvmBk7Gzz1zjAjDOo9cDUsZL9WUdq+9InmmOpIMqKK1IgVcgZyNwcA4ddoQscNEXzWzEdByH6H0Of7GgzoOWJxX7tc4EL9XAzRCsPE//IYmqU8ko/Ou</vt:lpwstr>
  </property>
  <property fmtid="{D5CDD505-2E9C-101B-9397-08002B2CF9AE}" pid="58" name="x1ye=59">
    <vt:lpwstr>QlMwVruBz3m3s+/aupRXtevl2ZZ5Guhuf0Q8WrEV4T/aI6A+owwg+RLURlHH8KKjLk4XpzNoSdpai9AalnF0uCjsD/TASRkpNzoPH9O3AFnKM5nelvmJLha7ez8illPdUxeKnBMkVwse7DvtGcukqYcwP8RrbhDPPzsSXRPKVXViO2iDJZjxigEe7Qu8paNt23t4kB9JCLFX1rovpGUHnMCvJ9ZzAfk5dpqCC2Fgo0W0KCoCzHFUEJ9Oj8TKBIM</vt:lpwstr>
  </property>
  <property fmtid="{D5CDD505-2E9C-101B-9397-08002B2CF9AE}" pid="59" name="x1ye=6">
    <vt:lpwstr>FGS+UdBIotnXH+6AS40/oWc27rOIpLXo3+wXMvzXV4SquBNa+YQpDlg9MgOf/9EKA1MinHw69jwtrWarecY/cmyxcPC+rT4FWi2VynaBTwo+yWbsDd8TaQblTRDRSdNRtNxCG2O76w2+OzSv9c1m0sclX5XqhpNXhx3l1w9190FQg/owTzoa4xti0vT29ZMWHuFhF0g7B2CAewA2ZmFvno73HwYzRRo+aaBBBFyklBLSZro/zzXMt2bm7d7xAql</vt:lpwstr>
  </property>
  <property fmtid="{D5CDD505-2E9C-101B-9397-08002B2CF9AE}" pid="60" name="x1ye=60">
    <vt:lpwstr>X+72EQR2o97vTiSLfP+U6p47wk7fsO6kOizLROj6y+7IxYtyf5zAeAYxpNided11ujQKwF6RMREvyL+9QYzaiYBb0BHicjkVB+hwn02ygEu1d/9EQj7lyIiUKm83EI3w1pZwQyrvwk6Ad1ZWu58cMqAbe2W3B3cq2aG4lWfEiewsQXeP8sN/ElxtdCb6mCv8Fo9K7lBISvQ3OT+PL5xM7GcfsToYzI+MsD2pTusS2IyYCV9bNesbanrciPTGazv</vt:lpwstr>
  </property>
  <property fmtid="{D5CDD505-2E9C-101B-9397-08002B2CF9AE}" pid="61" name="x1ye=61">
    <vt:lpwstr>Z+fHMQBl3EinxURPctA3oKu5q2emQWAdxjqhmJSsw1v1dyVFzjaxTM+BWrGdMhigXILlacU5IEOCUmachFnoMgleb1a8QwXKd18uhJ5c2kC4ghGYlJUD2hCzpvfDK7hjav4JlJ+rw/pxwjD06Zi8WMgbPCacSjys9Vi8/SP/e2CDj29PpdBUMZtZcWDiGncmO5BhyTg+teX5bcBbyGrPUrOCNwYzep1B0r+6AvWKquvmrwgMFmHhXne1s1s5dRu</vt:lpwstr>
  </property>
  <property fmtid="{D5CDD505-2E9C-101B-9397-08002B2CF9AE}" pid="62" name="x1ye=62">
    <vt:lpwstr>epFn45Rr498EO0VDNHP8Vig3XhZHrhL/NBV3Wj8WvjD3qYsIh5ERfQUwJ0SutHWKVIy590EtiKErPU7FHlDuI9+nNe3gKh3ICRG2IQyEyY/rnKH5NHCb0NgGQ7M9OJBBjjGE/fPwXHNjEmRhvylxEv6v/frGg1/8NfYWl5lCA5rPubKgcuSxurjfuGO6CT+b96btX4mkb9UwCBG22/cihHlvqmNVPyy3a+pULrKQ5QiSwEcs4Pdbi2K9FoCgiYo</vt:lpwstr>
  </property>
  <property fmtid="{D5CDD505-2E9C-101B-9397-08002B2CF9AE}" pid="63" name="x1ye=63">
    <vt:lpwstr>JBJlQPxQJo3RSmSf3j6qfmGl5K+w7MhiKDCdUhUufHkLIDHxkgRYPc+lCy6cr1tBMsK4urhJ8sHPHGB3/h3oSFzlqpV93ltYtijb0Mhzg2GDhNgtlUh2vydR87Xin2z0M3aKp8LXOokYxuenWVZPCgxcqNKC32/0Nbf5+9O48hyBiQWpz+A/vp0ltjvmLV1HcyheEtSzrevqI0CIgAiCr0UuKtnWzhtvnZzoaBeb9XJ1vdLW0eGKhw9qWQPWhCR</vt:lpwstr>
  </property>
  <property fmtid="{D5CDD505-2E9C-101B-9397-08002B2CF9AE}" pid="64" name="x1ye=64">
    <vt:lpwstr>nDTrHUV3vhM73NSgJg09b1wLPjA11n32VwPxSL/P/f/vj6e+x60ZlopnKToLilbV0D7KUxRjvIVGn/UwsrqtSDc8XIJTe+57EsBkEtdqmsDRSfqKwn5Mk64/6l39e7UiutNj7oz38Ym0x8POl7UOkD9TgAbHCcmghdWZOdDHG5kmuIZRGa6U6MoEBtaT8/Ao/0GKN8ayPPcCzGxq99dfHU1GXRwtCE7kZs+Q3Z1Hky/svJyGXc62pM/NaAo9ILW</vt:lpwstr>
  </property>
  <property fmtid="{D5CDD505-2E9C-101B-9397-08002B2CF9AE}" pid="65" name="x1ye=65">
    <vt:lpwstr>hqPUDal3OY+pv3X+mjFuCYMtvWk1jO4GpvfG6khs/o0a2ToIzGQzqWCMDoaHig6Z1lm5+YN9EGekor2ZBYmH4SqXFCUYK7RAoiLXt+gG8NKT+2rvPhwezhNd0b4iLJimAmVoUWDNgAgZtDQUTlyHQrqIgky9u3+0KHOQ+c/RQQMZAdoHBIiqM9spu+ya0Vxw8AnSPVZIQO+LB6wMSt83pW9MC+LnLYsEzRuaGoq7mn+PyUJ5MVikdvrb/8lRcGW</vt:lpwstr>
  </property>
  <property fmtid="{D5CDD505-2E9C-101B-9397-08002B2CF9AE}" pid="66" name="x1ye=66">
    <vt:lpwstr>sYzHJt4rTNTtSKJ/3WFPLS4e9P7tcXxAkGfv2mcqIkNBvFzyI/aHJdCmWm1Bal84pXP3hPmyCGUyVV+9A440iFf1Tck9mc+Sool+jhtI5Kmil3PbYKIqMow/s7EZZ34oaO5vCvebdE1TXAYSzwD4z/NUwHOwiCAABAP6hDUwrj6GQUQgtctMERQ0vNDGLOvj7fPzy2dZursiQ+jfSlucD32v0D74PbpfLn+PzS3CMJv0pV6UiD1Xg6JPC0tDLSg</vt:lpwstr>
  </property>
  <property fmtid="{D5CDD505-2E9C-101B-9397-08002B2CF9AE}" pid="67" name="x1ye=67">
    <vt:lpwstr>HrL+qHJ6tZkcV27FFF3I5lIR9H5Vno1xzzktqgw4Awkx0Y88N4LAf7QOwSsIEIAAA==</vt:lpwstr>
  </property>
  <property fmtid="{D5CDD505-2E9C-101B-9397-08002B2CF9AE}" pid="68" name="x1ye=7">
    <vt:lpwstr>ww2YnwCmibbi3qS3Gk/OsaHHxXV4QD/CG7yfR0NThDd5+6hJ+EyQCKTOL7LGC8MUXZ6M+fok/u5WRWvT6+xW5ay84DUtp9ne99+V+ruiE1HqR6DAJL370aD0GXSgKZokTixB7nf3y/FLTVQP3gA72i9FZHyE/fot7+sQQ9NmHODvPeJQnEbm9neWq5efsgU2ATSFbmQhN42cZERHaESDQ9F5hUwgjkjOI9GLp8GWPORHfhV9aefKiWieyQwq9GM</vt:lpwstr>
  </property>
  <property fmtid="{D5CDD505-2E9C-101B-9397-08002B2CF9AE}" pid="69" name="x1ye=8">
    <vt:lpwstr>2DuijdHwSyHb+dL7bb96lKPqXoRYnmgbMMdiRWVnVsGA44WYAt7o50AJfAoxq8G7s04C3FImUBCHggabhSjIez3ppimrOIIYOqdTbriCF8mZQ0mQcPWQufSiXkTd19eKxWo+fORyh290rpfdbVso21oJmJDSubOYFlNfyEHrXIHkvaKaqoEA94gR+lna0LRGic34zDpDK87YJZoxp7et72b2lQJgGJ8W+kav0kALB7/fxS+Kv+YXpVcoya1mNVC</vt:lpwstr>
  </property>
  <property fmtid="{D5CDD505-2E9C-101B-9397-08002B2CF9AE}" pid="70" name="x1ye=9">
    <vt:lpwstr>9VuvgZ2HrPlU6GCqFFpuMOfqss7hbl19aH9iRiEJEYyOUu2EuRR1gO29tvVQmZV8e7kD1CMG6BEhK0Sems4YliE322vWpp7N5g1zo2kzZQhWhvMJ/o4VhoWVuHOlBI8ygieNELCPfQXSgvneBOLgbWz3KAS4QK26cvYLOPK3KUmVuyzdjB60Wv/44eoTAnvP8G68yYQvWBKOyLDpoffeMQiOZs8zpCNj8RkHGRaCGjBQCNKgvz4Ti6PrPUDvYJq</vt:lpwstr>
  </property>
</Properties>
</file>