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A" w:rsidRPr="00ED7F3F" w:rsidRDefault="00121444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D7F3F">
        <w:rPr>
          <w:rFonts w:ascii="Arial" w:eastAsia="Times New Roman" w:hAnsi="Arial" w:cs="Arial"/>
          <w:sz w:val="36"/>
          <w:szCs w:val="36"/>
        </w:rPr>
        <w:t>Ebube Mary, Okafor</w:t>
      </w:r>
      <w:r w:rsidRPr="00ED7F3F">
        <w:rPr>
          <w:rFonts w:ascii="Arial" w:eastAsia="Times New Roman" w:hAnsi="Arial" w:cs="Arial"/>
          <w:b w:val="0"/>
          <w:sz w:val="24"/>
          <w:szCs w:val="24"/>
        </w:rPr>
        <w:t>(</w:t>
      </w:r>
      <w:r w:rsidRPr="00ED7F3F">
        <w:rPr>
          <w:rFonts w:ascii="Arial" w:hAnsi="Arial" w:cs="Arial"/>
          <w:b w:val="0"/>
          <w:bCs/>
          <w:sz w:val="24"/>
          <w:szCs w:val="24"/>
        </w:rPr>
        <w:t>RN, BLS)</w:t>
      </w:r>
    </w:p>
    <w:p w:rsidR="002F10FA" w:rsidRPr="00ED7F3F" w:rsidRDefault="00121444">
      <w:pPr>
        <w:jc w:val="center"/>
        <w:rPr>
          <w:rFonts w:ascii="Arial" w:hAnsi="Arial" w:cs="Arial"/>
          <w:color w:val="000000"/>
        </w:rPr>
      </w:pPr>
      <w:r w:rsidRPr="00ED7F3F">
        <w:rPr>
          <w:rFonts w:ascii="Arial" w:hAnsi="Arial" w:cs="Arial"/>
          <w:color w:val="000000"/>
          <w:shd w:val="clear" w:color="auto" w:fill="FFFFFF"/>
        </w:rPr>
        <w:t xml:space="preserve">Email: </w:t>
      </w:r>
      <w:hyperlink r:id="rId7" w:history="1">
        <w:r w:rsidRPr="00ED7F3F">
          <w:rPr>
            <w:rStyle w:val="Hyperlink"/>
            <w:rFonts w:ascii="Arial" w:hAnsi="Arial" w:cs="Arial"/>
          </w:rPr>
          <w:t>okaformary16@gmail.com</w:t>
        </w:r>
      </w:hyperlink>
      <w:r w:rsidRPr="00ED7F3F">
        <w:rPr>
          <w:rFonts w:ascii="Arial" w:hAnsi="Arial" w:cs="Arial"/>
          <w:color w:val="000000"/>
        </w:rPr>
        <w:t xml:space="preserve"> ; Mobile: (234) 9137733525</w:t>
      </w:r>
    </w:p>
    <w:p w:rsidR="00763CAB" w:rsidRPr="00ED7F3F" w:rsidRDefault="00763CAB">
      <w:pPr>
        <w:jc w:val="center"/>
        <w:rPr>
          <w:rFonts w:ascii="Arial" w:hAnsi="Arial" w:cs="Arial"/>
          <w:color w:val="000000"/>
        </w:rPr>
      </w:pPr>
    </w:p>
    <w:p w:rsidR="00D50DD4" w:rsidRPr="00ED7F3F" w:rsidRDefault="00D50DD4" w:rsidP="00D50DD4">
      <w:pPr>
        <w:spacing w:line="276" w:lineRule="auto"/>
        <w:jc w:val="center"/>
        <w:rPr>
          <w:rFonts w:ascii="Arial" w:hAnsi="Arial" w:cs="Arial"/>
          <w:color w:val="FFFFFF" w:themeColor="background1"/>
        </w:rPr>
      </w:pPr>
      <w:r w:rsidRPr="00ED7F3F">
        <w:rPr>
          <w:rFonts w:ascii="Arial" w:hAnsi="Arial" w:cs="Arial"/>
          <w:b/>
          <w:color w:val="FFFFFF" w:themeColor="background1"/>
          <w:highlight w:val="darkBlue"/>
        </w:rPr>
        <w:t>CAREER OBECTIVE</w:t>
      </w:r>
    </w:p>
    <w:p w:rsidR="00D50DD4" w:rsidRPr="00ED7F3F" w:rsidRDefault="00E52D72" w:rsidP="00763CAB">
      <w:pPr>
        <w:spacing w:line="276" w:lineRule="auto"/>
        <w:rPr>
          <w:rFonts w:ascii="Arial" w:hAnsi="Arial" w:cs="Arial"/>
          <w:color w:val="000000"/>
        </w:rPr>
      </w:pPr>
      <w:r w:rsidRPr="00ED7F3F">
        <w:rPr>
          <w:rFonts w:ascii="Arial" w:hAnsi="Arial" w:cs="Arial"/>
          <w:color w:val="000000"/>
        </w:rPr>
        <w:t>As a nurse, I would like to join a reputable institution to enhance my nursing career and skills, broaden my knowledge both within and outside of the health profession, and compete globally and professionally.</w:t>
      </w:r>
    </w:p>
    <w:p w:rsidR="00763CAB" w:rsidRPr="00ED7F3F" w:rsidRDefault="00763CAB" w:rsidP="00763CAB">
      <w:pPr>
        <w:spacing w:line="276" w:lineRule="auto"/>
        <w:rPr>
          <w:rFonts w:ascii="Arial" w:hAnsi="Arial" w:cs="Arial"/>
          <w:color w:val="000000"/>
        </w:rPr>
      </w:pPr>
    </w:p>
    <w:p w:rsidR="00D50DD4" w:rsidRPr="00ED7F3F" w:rsidRDefault="00D50DD4" w:rsidP="00E52D72">
      <w:pPr>
        <w:spacing w:line="276" w:lineRule="auto"/>
        <w:jc w:val="center"/>
        <w:rPr>
          <w:rFonts w:ascii="Arial" w:hAnsi="Arial" w:cs="Arial"/>
          <w:b/>
          <w:color w:val="FFFFFF" w:themeColor="background1"/>
        </w:rPr>
      </w:pPr>
      <w:r w:rsidRPr="00ED7F3F">
        <w:rPr>
          <w:rFonts w:ascii="Arial" w:hAnsi="Arial" w:cs="Arial"/>
          <w:b/>
          <w:color w:val="FFFFFF" w:themeColor="background1"/>
          <w:highlight w:val="darkBlue"/>
        </w:rPr>
        <w:t>PROFESSIONAL SUMMARY</w:t>
      </w:r>
    </w:p>
    <w:p w:rsidR="002F10FA" w:rsidRPr="00ED7F3F" w:rsidRDefault="0012144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I am a dependable licensed registered nurse (RN) trained to work and stay calm under pressure. I have 2 years experience in health care delivery including A&amp;E,</w:t>
      </w:r>
      <w:r w:rsidR="00BE69B2" w:rsidRPr="00ED7F3F">
        <w:rPr>
          <w:rFonts w:ascii="Arial" w:hAnsi="Arial" w:cs="Arial"/>
          <w:color w:val="000000"/>
          <w:sz w:val="22"/>
          <w:szCs w:val="22"/>
        </w:rPr>
        <w:t xml:space="preserve"> </w:t>
      </w:r>
      <w:r w:rsidR="00D50DD4" w:rsidRPr="00ED7F3F">
        <w:rPr>
          <w:rFonts w:ascii="Arial" w:hAnsi="Arial" w:cs="Arial"/>
          <w:color w:val="000000"/>
          <w:sz w:val="22"/>
          <w:szCs w:val="22"/>
        </w:rPr>
        <w:t>t</w:t>
      </w:r>
      <w:r w:rsidR="00BE69B2" w:rsidRPr="00ED7F3F">
        <w:rPr>
          <w:rFonts w:ascii="Arial" w:hAnsi="Arial" w:cs="Arial"/>
          <w:color w:val="000000"/>
          <w:sz w:val="22"/>
          <w:szCs w:val="22"/>
        </w:rPr>
        <w:t>h</w:t>
      </w:r>
      <w:r w:rsidR="00D50DD4" w:rsidRPr="00ED7F3F">
        <w:rPr>
          <w:rFonts w:ascii="Arial" w:hAnsi="Arial" w:cs="Arial"/>
          <w:color w:val="000000"/>
          <w:sz w:val="22"/>
          <w:szCs w:val="22"/>
        </w:rPr>
        <w:t>eatre,</w:t>
      </w:r>
      <w:r w:rsidRPr="00ED7F3F">
        <w:rPr>
          <w:rFonts w:ascii="Arial" w:hAnsi="Arial" w:cs="Arial"/>
          <w:color w:val="000000"/>
          <w:sz w:val="22"/>
          <w:szCs w:val="22"/>
        </w:rPr>
        <w:t xml:space="preserve"> ICU and a desire to deliver optimum and holistic care. I am v</w:t>
      </w:r>
      <w:r w:rsidRPr="00ED7F3F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ery comfortable working in 20+ bed unit and in dynamic and fast-paced environments. I am looking to leverage a wide range of nursing skills and knowledge as a registered nurse </w:t>
      </w:r>
      <w:r w:rsidRPr="00ED7F3F">
        <w:rPr>
          <w:rFonts w:ascii="Arial" w:hAnsi="Arial" w:cs="Arial"/>
          <w:color w:val="000000"/>
          <w:sz w:val="22"/>
          <w:szCs w:val="22"/>
        </w:rPr>
        <w:t>to gain more experience and professional growth.</w:t>
      </w:r>
    </w:p>
    <w:p w:rsidR="002F10FA" w:rsidRPr="00ED7F3F" w:rsidRDefault="002F1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F10FA" w:rsidRPr="00ED7F3F">
        <w:tc>
          <w:tcPr>
            <w:tcW w:w="9242" w:type="dxa"/>
            <w:gridSpan w:val="2"/>
          </w:tcPr>
          <w:p w:rsidR="00CE5D9A" w:rsidRPr="00ED7F3F" w:rsidRDefault="00CE5D9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7F3F">
              <w:rPr>
                <w:rFonts w:ascii="Arial" w:hAnsi="Arial" w:cs="Arial"/>
                <w:b/>
                <w:color w:val="FFFFFF" w:themeColor="background1"/>
                <w:highlight w:val="darkBlue"/>
              </w:rPr>
              <w:t>PERSONAL DATA</w:t>
            </w:r>
          </w:p>
          <w:p w:rsidR="00CE5D9A" w:rsidRPr="00ED7F3F" w:rsidRDefault="00CE5D9A" w:rsidP="00CE5D9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7F3F">
              <w:rPr>
                <w:rFonts w:ascii="Arial" w:hAnsi="Arial" w:cs="Arial"/>
                <w:b/>
                <w:color w:val="000000"/>
              </w:rPr>
              <w:t xml:space="preserve">Gender: </w:t>
            </w:r>
            <w:r w:rsidRPr="00ED7F3F">
              <w:rPr>
                <w:rFonts w:ascii="Arial" w:hAnsi="Arial" w:cs="Arial"/>
                <w:color w:val="000000"/>
              </w:rPr>
              <w:t xml:space="preserve">Female                                   </w:t>
            </w:r>
            <w:r w:rsidRPr="00ED7F3F">
              <w:rPr>
                <w:rFonts w:ascii="Arial" w:hAnsi="Arial" w:cs="Arial"/>
                <w:b/>
                <w:color w:val="000000"/>
              </w:rPr>
              <w:t>Civil Status</w:t>
            </w:r>
            <w:r w:rsidRPr="00ED7F3F">
              <w:rPr>
                <w:rFonts w:ascii="Arial" w:hAnsi="Arial" w:cs="Arial"/>
                <w:color w:val="000000"/>
              </w:rPr>
              <w:t xml:space="preserve"> :single </w:t>
            </w:r>
          </w:p>
          <w:p w:rsidR="00CE5D9A" w:rsidRPr="00ED7F3F" w:rsidRDefault="00CE5D9A" w:rsidP="00CE5D9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7F3F">
              <w:rPr>
                <w:rFonts w:ascii="Arial" w:hAnsi="Arial" w:cs="Arial"/>
                <w:b/>
                <w:color w:val="000000"/>
              </w:rPr>
              <w:t>Age</w:t>
            </w:r>
            <w:r w:rsidRPr="00ED7F3F">
              <w:rPr>
                <w:rFonts w:ascii="Arial" w:hAnsi="Arial" w:cs="Arial"/>
                <w:color w:val="000000"/>
              </w:rPr>
              <w:t xml:space="preserve"> :23                                                  </w:t>
            </w:r>
            <w:r w:rsidRPr="00ED7F3F">
              <w:rPr>
                <w:rFonts w:ascii="Arial" w:hAnsi="Arial" w:cs="Arial"/>
                <w:b/>
                <w:color w:val="000000"/>
              </w:rPr>
              <w:t>Date of Birt</w:t>
            </w:r>
            <w:r w:rsidR="0063489D" w:rsidRPr="00ED7F3F">
              <w:rPr>
                <w:rFonts w:ascii="Arial" w:hAnsi="Arial" w:cs="Arial"/>
                <w:b/>
                <w:color w:val="000000"/>
              </w:rPr>
              <w:t>h</w:t>
            </w:r>
            <w:r w:rsidRPr="00ED7F3F">
              <w:rPr>
                <w:rFonts w:ascii="Arial" w:hAnsi="Arial" w:cs="Arial"/>
                <w:color w:val="000000"/>
              </w:rPr>
              <w:t>:16 December</w:t>
            </w:r>
            <w:r w:rsidR="00715C26" w:rsidRPr="00ED7F3F">
              <w:rPr>
                <w:rFonts w:ascii="Arial" w:hAnsi="Arial" w:cs="Arial"/>
                <w:color w:val="000000"/>
              </w:rPr>
              <w:t>,</w:t>
            </w:r>
            <w:r w:rsidRPr="00ED7F3F">
              <w:rPr>
                <w:rFonts w:ascii="Arial" w:hAnsi="Arial" w:cs="Arial"/>
                <w:color w:val="000000"/>
              </w:rPr>
              <w:t xml:space="preserve"> 1999</w:t>
            </w:r>
          </w:p>
          <w:p w:rsidR="00CE5D9A" w:rsidRPr="00ED7F3F" w:rsidRDefault="00CE5D9A" w:rsidP="00CE5D9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7F3F">
              <w:rPr>
                <w:rFonts w:ascii="Arial" w:hAnsi="Arial" w:cs="Arial"/>
                <w:b/>
                <w:color w:val="000000"/>
              </w:rPr>
              <w:t>Nationality</w:t>
            </w:r>
            <w:r w:rsidRPr="00ED7F3F">
              <w:rPr>
                <w:rFonts w:ascii="Arial" w:hAnsi="Arial" w:cs="Arial"/>
                <w:color w:val="000000"/>
              </w:rPr>
              <w:t xml:space="preserve">  : Nigeria                             </w:t>
            </w:r>
            <w:r w:rsidRPr="00ED7F3F">
              <w:rPr>
                <w:rFonts w:ascii="Arial" w:hAnsi="Arial" w:cs="Arial"/>
                <w:b/>
                <w:color w:val="000000"/>
              </w:rPr>
              <w:t>Language</w:t>
            </w:r>
            <w:r w:rsidRPr="00ED7F3F">
              <w:rPr>
                <w:rFonts w:ascii="Arial" w:hAnsi="Arial" w:cs="Arial"/>
                <w:color w:val="000000"/>
              </w:rPr>
              <w:t xml:space="preserve">: English </w:t>
            </w:r>
          </w:p>
          <w:p w:rsidR="00CE5D9A" w:rsidRPr="00ED7F3F" w:rsidRDefault="00CE5D9A" w:rsidP="00CE5D9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E5D9A" w:rsidRPr="00ED7F3F" w:rsidRDefault="00CE5D9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7F3F">
              <w:rPr>
                <w:rFonts w:ascii="Arial" w:hAnsi="Arial" w:cs="Arial"/>
                <w:b/>
                <w:color w:val="FFFFFF" w:themeColor="background1"/>
                <w:highlight w:val="darkBlue"/>
              </w:rPr>
              <w:t>Examination status</w:t>
            </w:r>
            <w:r w:rsidR="005671C6" w:rsidRPr="00ED7F3F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Pr="00ED7F3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1643E1" w:rsidRPr="00ED7F3F" w:rsidRDefault="001643E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643E1" w:rsidRPr="00ED7F3F" w:rsidRDefault="00CE5D9A" w:rsidP="00CE5D9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7F3F">
              <w:rPr>
                <w:rFonts w:ascii="Arial" w:hAnsi="Arial" w:cs="Arial"/>
                <w:b/>
                <w:color w:val="000000"/>
              </w:rPr>
              <w:t>IELTS:</w:t>
            </w:r>
            <w:r w:rsidRPr="00ED7F3F">
              <w:rPr>
                <w:rFonts w:ascii="Arial" w:hAnsi="Arial" w:cs="Arial"/>
                <w:color w:val="000000"/>
              </w:rPr>
              <w:t xml:space="preserve"> Pass (2-12-2022)</w:t>
            </w:r>
            <w:r w:rsidR="00CB6BB3" w:rsidRPr="00ED7F3F">
              <w:rPr>
                <w:rFonts w:ascii="Arial" w:hAnsi="Arial" w:cs="Arial"/>
                <w:color w:val="000000"/>
              </w:rPr>
              <w:t xml:space="preserve">                         </w:t>
            </w:r>
            <w:r w:rsidR="00CB6BB3" w:rsidRPr="00ED7F3F">
              <w:rPr>
                <w:rFonts w:ascii="Arial" w:hAnsi="Arial" w:cs="Arial"/>
                <w:b/>
                <w:color w:val="000000"/>
              </w:rPr>
              <w:t>NMC DECISSION</w:t>
            </w:r>
            <w:r w:rsidR="001643E1" w:rsidRPr="00ED7F3F">
              <w:rPr>
                <w:rFonts w:ascii="Arial" w:hAnsi="Arial" w:cs="Arial"/>
                <w:color w:val="000000"/>
              </w:rPr>
              <w:t xml:space="preserve"> </w:t>
            </w:r>
            <w:r w:rsidR="001643E1" w:rsidRPr="00ED7F3F">
              <w:rPr>
                <w:rFonts w:ascii="Arial" w:hAnsi="Arial" w:cs="Arial"/>
                <w:b/>
                <w:color w:val="000000"/>
              </w:rPr>
              <w:t>LETTER</w:t>
            </w:r>
            <w:r w:rsidR="001643E1" w:rsidRPr="00ED7F3F">
              <w:rPr>
                <w:rFonts w:ascii="Arial" w:hAnsi="Arial" w:cs="Arial"/>
                <w:color w:val="000000"/>
              </w:rPr>
              <w:t>:23-11-2022</w:t>
            </w:r>
          </w:p>
          <w:p w:rsidR="00E52D72" w:rsidRPr="00ED7F3F" w:rsidRDefault="00E52D72" w:rsidP="00CE5D9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E5D9A" w:rsidRPr="00ED7F3F" w:rsidRDefault="00CE5D9A" w:rsidP="00E52D7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7F3F">
              <w:rPr>
                <w:rFonts w:ascii="Arial" w:hAnsi="Arial" w:cs="Arial"/>
                <w:b/>
                <w:color w:val="000000"/>
              </w:rPr>
              <w:t>CBT</w:t>
            </w:r>
            <w:r w:rsidRPr="00ED7F3F">
              <w:rPr>
                <w:rFonts w:ascii="Arial" w:hAnsi="Arial" w:cs="Arial"/>
                <w:color w:val="000000"/>
              </w:rPr>
              <w:t>: Pass (15-12-2022)</w:t>
            </w:r>
          </w:p>
          <w:p w:rsidR="00CE5D9A" w:rsidRPr="00ED7F3F" w:rsidRDefault="00CE5D9A" w:rsidP="001643E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E5D9A" w:rsidRPr="00ED7F3F" w:rsidRDefault="001643E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7F3F">
              <w:rPr>
                <w:rFonts w:ascii="Arial" w:hAnsi="Arial" w:cs="Arial"/>
                <w:b/>
                <w:color w:val="FFFFFF" w:themeColor="background1"/>
                <w:highlight w:val="darkBlue"/>
              </w:rPr>
              <w:t>EDUCATIONAL BACKGROUND</w:t>
            </w:r>
            <w:r w:rsidRPr="00ED7F3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1643E1" w:rsidRPr="00ED7F3F" w:rsidRDefault="001643E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643E1" w:rsidRPr="00ED7F3F" w:rsidRDefault="001643E1" w:rsidP="001643E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ED7F3F">
              <w:rPr>
                <w:rFonts w:ascii="Arial" w:hAnsi="Arial" w:cs="Arial"/>
                <w:b/>
                <w:color w:val="000000"/>
              </w:rPr>
              <w:t>College of nursing sciences Dioce</w:t>
            </w:r>
            <w:r w:rsidR="005671C6" w:rsidRPr="00ED7F3F">
              <w:rPr>
                <w:rFonts w:ascii="Arial" w:hAnsi="Arial" w:cs="Arial"/>
                <w:b/>
                <w:color w:val="000000"/>
              </w:rPr>
              <w:t xml:space="preserve">san hospital      </w:t>
            </w:r>
            <w:r w:rsidRPr="00ED7F3F">
              <w:rPr>
                <w:rFonts w:ascii="Arial" w:hAnsi="Arial" w:cs="Arial"/>
                <w:b/>
                <w:color w:val="000000"/>
              </w:rPr>
              <w:t xml:space="preserve">           2017-2021</w:t>
            </w:r>
          </w:p>
          <w:p w:rsidR="001643E1" w:rsidRPr="00ED7F3F" w:rsidRDefault="00BE69B2" w:rsidP="001643E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ED7F3F">
              <w:rPr>
                <w:rFonts w:ascii="Arial" w:hAnsi="Arial" w:cs="Arial"/>
                <w:b/>
                <w:color w:val="000000"/>
              </w:rPr>
              <w:t xml:space="preserve"> A</w:t>
            </w:r>
            <w:r w:rsidR="001643E1" w:rsidRPr="00ED7F3F">
              <w:rPr>
                <w:rFonts w:ascii="Arial" w:hAnsi="Arial" w:cs="Arial"/>
                <w:b/>
                <w:color w:val="000000"/>
              </w:rPr>
              <w:t>mic</w:t>
            </w:r>
            <w:r w:rsidRPr="00ED7F3F">
              <w:rPr>
                <w:rFonts w:ascii="Arial" w:hAnsi="Arial" w:cs="Arial"/>
                <w:b/>
                <w:color w:val="000000"/>
              </w:rPr>
              <w:t>h</w:t>
            </w:r>
            <w:r w:rsidR="001643E1" w:rsidRPr="00ED7F3F">
              <w:rPr>
                <w:rFonts w:ascii="Arial" w:hAnsi="Arial" w:cs="Arial"/>
                <w:b/>
                <w:color w:val="000000"/>
              </w:rPr>
              <w:t xml:space="preserve">i, Anambra state, Nigeria </w:t>
            </w:r>
          </w:p>
          <w:p w:rsidR="001643E1" w:rsidRPr="00ED7F3F" w:rsidRDefault="000E09D4" w:rsidP="001643E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7F3F">
              <w:rPr>
                <w:rFonts w:ascii="Arial" w:hAnsi="Arial" w:cs="Arial"/>
                <w:color w:val="000000"/>
              </w:rPr>
              <w:t>Diploma in Nursing S</w:t>
            </w:r>
            <w:r w:rsidR="001643E1" w:rsidRPr="00ED7F3F">
              <w:rPr>
                <w:rFonts w:ascii="Arial" w:hAnsi="Arial" w:cs="Arial"/>
                <w:color w:val="000000"/>
              </w:rPr>
              <w:t xml:space="preserve">cience                                                                </w:t>
            </w:r>
          </w:p>
          <w:p w:rsidR="001643E1" w:rsidRPr="00ED7F3F" w:rsidRDefault="001643E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F10FA" w:rsidRPr="00ED7F3F" w:rsidRDefault="0012144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7F3F">
              <w:rPr>
                <w:rFonts w:ascii="Arial" w:hAnsi="Arial" w:cs="Arial"/>
                <w:b/>
                <w:color w:val="FFFFFF" w:themeColor="background1"/>
                <w:highlight w:val="darkBlue"/>
              </w:rPr>
              <w:t>Core Competencies</w:t>
            </w:r>
          </w:p>
        </w:tc>
      </w:tr>
      <w:tr w:rsidR="002F10FA" w:rsidRPr="00ED7F3F">
        <w:trPr>
          <w:trHeight w:val="377"/>
        </w:trPr>
        <w:tc>
          <w:tcPr>
            <w:tcW w:w="4621" w:type="dxa"/>
          </w:tcPr>
          <w:p w:rsidR="002F10FA" w:rsidRPr="00ED7F3F" w:rsidRDefault="00121444">
            <w:pPr>
              <w:numPr>
                <w:ilvl w:val="0"/>
                <w:numId w:val="1"/>
              </w:numPr>
              <w:spacing w:line="276" w:lineRule="auto"/>
              <w:ind w:right="-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F3F">
              <w:rPr>
                <w:rFonts w:ascii="Arial" w:hAnsi="Arial" w:cs="Arial"/>
                <w:color w:val="000000"/>
                <w:sz w:val="22"/>
                <w:szCs w:val="22"/>
              </w:rPr>
              <w:t>Psychotherapy savvy</w:t>
            </w:r>
          </w:p>
        </w:tc>
        <w:tc>
          <w:tcPr>
            <w:tcW w:w="4621" w:type="dxa"/>
          </w:tcPr>
          <w:p w:rsidR="002F10FA" w:rsidRPr="00ED7F3F" w:rsidRDefault="001214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F3F">
              <w:rPr>
                <w:rFonts w:ascii="Arial" w:hAnsi="Arial" w:cs="Arial"/>
                <w:color w:val="000000"/>
                <w:sz w:val="22"/>
                <w:szCs w:val="22"/>
              </w:rPr>
              <w:t>Basic Life Support Care trained</w:t>
            </w:r>
          </w:p>
        </w:tc>
      </w:tr>
      <w:tr w:rsidR="002F10FA" w:rsidRPr="00ED7F3F">
        <w:tc>
          <w:tcPr>
            <w:tcW w:w="4621" w:type="dxa"/>
          </w:tcPr>
          <w:p w:rsidR="002F10FA" w:rsidRPr="00ED7F3F" w:rsidRDefault="001214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F3F">
              <w:rPr>
                <w:rFonts w:ascii="Arial" w:hAnsi="Arial" w:cs="Arial"/>
                <w:color w:val="000000"/>
                <w:sz w:val="22"/>
                <w:szCs w:val="22"/>
              </w:rPr>
              <w:t>Effective communication</w:t>
            </w:r>
          </w:p>
        </w:tc>
        <w:tc>
          <w:tcPr>
            <w:tcW w:w="4621" w:type="dxa"/>
          </w:tcPr>
          <w:p w:rsidR="002F10FA" w:rsidRPr="00ED7F3F" w:rsidRDefault="001214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F3F">
              <w:rPr>
                <w:rFonts w:ascii="Arial" w:hAnsi="Arial" w:cs="Arial"/>
                <w:color w:val="000000"/>
                <w:sz w:val="22"/>
                <w:szCs w:val="22"/>
              </w:rPr>
              <w:t>Patient Assessment</w:t>
            </w:r>
            <w:r w:rsidR="00A36DFF" w:rsidRPr="00ED7F3F">
              <w:rPr>
                <w:rFonts w:ascii="Arial" w:hAnsi="Arial" w:cs="Arial"/>
                <w:color w:val="000000"/>
                <w:sz w:val="22"/>
                <w:szCs w:val="22"/>
              </w:rPr>
              <w:t xml:space="preserve"> ( head to toe)</w:t>
            </w:r>
          </w:p>
        </w:tc>
      </w:tr>
      <w:tr w:rsidR="002F10FA" w:rsidRPr="00ED7F3F">
        <w:tc>
          <w:tcPr>
            <w:tcW w:w="4621" w:type="dxa"/>
          </w:tcPr>
          <w:p w:rsidR="002F10FA" w:rsidRPr="00ED7F3F" w:rsidRDefault="001214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F3F">
              <w:rPr>
                <w:rFonts w:ascii="Arial" w:hAnsi="Arial" w:cs="Arial"/>
                <w:color w:val="000000"/>
                <w:sz w:val="22"/>
                <w:szCs w:val="22"/>
              </w:rPr>
              <w:t>Safe patient transfers</w:t>
            </w:r>
          </w:p>
        </w:tc>
        <w:tc>
          <w:tcPr>
            <w:tcW w:w="4621" w:type="dxa"/>
          </w:tcPr>
          <w:p w:rsidR="002F10FA" w:rsidRPr="00ED7F3F" w:rsidRDefault="001214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F3F">
              <w:rPr>
                <w:rFonts w:ascii="Arial" w:hAnsi="Arial" w:cs="Arial"/>
                <w:color w:val="000000"/>
                <w:sz w:val="22"/>
                <w:szCs w:val="22"/>
              </w:rPr>
              <w:t>Fast data collection and analysis</w:t>
            </w:r>
          </w:p>
        </w:tc>
      </w:tr>
      <w:tr w:rsidR="002F10FA" w:rsidRPr="00ED7F3F">
        <w:tc>
          <w:tcPr>
            <w:tcW w:w="4621" w:type="dxa"/>
          </w:tcPr>
          <w:p w:rsidR="002F10FA" w:rsidRPr="00ED7F3F" w:rsidRDefault="001214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F3F">
              <w:rPr>
                <w:rFonts w:ascii="Arial" w:hAnsi="Arial" w:cs="Arial"/>
                <w:color w:val="000000"/>
                <w:sz w:val="22"/>
                <w:szCs w:val="22"/>
              </w:rPr>
              <w:t>Attention to detail</w:t>
            </w:r>
          </w:p>
        </w:tc>
        <w:tc>
          <w:tcPr>
            <w:tcW w:w="4621" w:type="dxa"/>
          </w:tcPr>
          <w:p w:rsidR="002F10FA" w:rsidRPr="00ED7F3F" w:rsidRDefault="001214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F3F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</w:t>
            </w:r>
          </w:p>
        </w:tc>
      </w:tr>
    </w:tbl>
    <w:p w:rsidR="00BE69B2" w:rsidRPr="00ED7F3F" w:rsidRDefault="00E52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D7F3F"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  <w:t>Professional Experience (Beginning from the most recent</w:t>
      </w:r>
      <w:r w:rsidR="001643E1" w:rsidRPr="00ED7F3F"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  <w:t>)</w:t>
      </w:r>
    </w:p>
    <w:p w:rsidR="00121444" w:rsidRPr="00ED7F3F" w:rsidRDefault="003E71AF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>New H</w:t>
      </w:r>
      <w:r w:rsidR="00C738F0" w:rsidRPr="00ED7F3F">
        <w:rPr>
          <w:rFonts w:ascii="Arial" w:hAnsi="Arial" w:cs="Arial"/>
          <w:b/>
          <w:color w:val="000000"/>
          <w:sz w:val="22"/>
          <w:szCs w:val="22"/>
        </w:rPr>
        <w:t>ope Hospitals</w:t>
      </w:r>
      <w:r w:rsidR="00BE69B2" w:rsidRPr="00ED7F3F">
        <w:rPr>
          <w:rFonts w:ascii="Arial" w:hAnsi="Arial" w:cs="Arial"/>
          <w:b/>
          <w:color w:val="000000"/>
          <w:sz w:val="22"/>
          <w:szCs w:val="22"/>
        </w:rPr>
        <w:t xml:space="preserve"> and Laboratories, </w:t>
      </w:r>
      <w:r w:rsidR="00C738F0" w:rsidRPr="00ED7F3F">
        <w:rPr>
          <w:rFonts w:ascii="Arial" w:hAnsi="Arial" w:cs="Arial"/>
          <w:b/>
          <w:color w:val="000000"/>
          <w:sz w:val="22"/>
          <w:szCs w:val="22"/>
        </w:rPr>
        <w:t>Onitsha Anambra state Nigeria</w:t>
      </w:r>
      <w:r w:rsidR="00C738F0" w:rsidRPr="00ED7F3F">
        <w:rPr>
          <w:rFonts w:ascii="Arial" w:hAnsi="Arial" w:cs="Arial"/>
          <w:color w:val="000000"/>
          <w:sz w:val="22"/>
          <w:szCs w:val="22"/>
        </w:rPr>
        <w:t>.</w:t>
      </w:r>
      <w:r w:rsidR="0054154E" w:rsidRPr="00ED7F3F">
        <w:rPr>
          <w:rFonts w:ascii="Arial" w:hAnsi="Arial" w:cs="Arial"/>
          <w:color w:val="000000"/>
          <w:sz w:val="22"/>
          <w:szCs w:val="22"/>
        </w:rPr>
        <w:t xml:space="preserve"> ( Sept2022 till date)</w:t>
      </w:r>
    </w:p>
    <w:p w:rsidR="005E22AF" w:rsidRPr="00ED7F3F" w:rsidRDefault="00C738F0" w:rsidP="00C738F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>Registered Nurse</w:t>
      </w:r>
      <w:r w:rsidR="0054154E" w:rsidRPr="00ED7F3F">
        <w:rPr>
          <w:rFonts w:ascii="Arial" w:hAnsi="Arial" w:cs="Arial"/>
          <w:b/>
          <w:color w:val="000000"/>
          <w:sz w:val="22"/>
          <w:szCs w:val="22"/>
        </w:rPr>
        <w:t xml:space="preserve"> – Intensive care unit and general ward</w:t>
      </w:r>
    </w:p>
    <w:p w:rsidR="005E22AF" w:rsidRPr="00ED7F3F" w:rsidRDefault="00C738F0" w:rsidP="005E22A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 xml:space="preserve">Key </w:t>
      </w:r>
      <w:r w:rsidR="0054154E" w:rsidRPr="00ED7F3F">
        <w:rPr>
          <w:rFonts w:ascii="Arial" w:hAnsi="Arial" w:cs="Arial"/>
          <w:b/>
          <w:color w:val="000000"/>
          <w:sz w:val="22"/>
          <w:szCs w:val="22"/>
        </w:rPr>
        <w:t>responsibilities</w:t>
      </w:r>
      <w:r w:rsidR="005E22AF" w:rsidRPr="00ED7F3F">
        <w:rPr>
          <w:rFonts w:ascii="Arial" w:hAnsi="Arial" w:cs="Arial"/>
          <w:color w:val="000000"/>
          <w:sz w:val="22"/>
          <w:szCs w:val="22"/>
        </w:rPr>
        <w:tab/>
      </w:r>
      <w:r w:rsidR="005E22AF" w:rsidRPr="00ED7F3F">
        <w:rPr>
          <w:rFonts w:ascii="Arial" w:hAnsi="Arial" w:cs="Arial"/>
          <w:color w:val="000000"/>
          <w:sz w:val="22"/>
          <w:szCs w:val="22"/>
        </w:rPr>
        <w:tab/>
      </w:r>
      <w:r w:rsidR="005E22AF" w:rsidRPr="00ED7F3F">
        <w:rPr>
          <w:rFonts w:ascii="Arial" w:hAnsi="Arial" w:cs="Arial"/>
          <w:color w:val="000000"/>
          <w:sz w:val="22"/>
          <w:szCs w:val="22"/>
        </w:rPr>
        <w:tab/>
      </w:r>
      <w:r w:rsidR="005E22AF" w:rsidRPr="00ED7F3F">
        <w:rPr>
          <w:rFonts w:ascii="Arial" w:hAnsi="Arial" w:cs="Arial"/>
          <w:color w:val="000000"/>
          <w:sz w:val="22"/>
          <w:szCs w:val="22"/>
        </w:rPr>
        <w:tab/>
      </w:r>
      <w:r w:rsidR="005E22AF" w:rsidRPr="00ED7F3F">
        <w:rPr>
          <w:rFonts w:ascii="Arial" w:hAnsi="Arial" w:cs="Arial"/>
          <w:color w:val="000000"/>
          <w:sz w:val="22"/>
          <w:szCs w:val="22"/>
        </w:rPr>
        <w:tab/>
      </w:r>
      <w:r w:rsidR="005E22AF" w:rsidRPr="00ED7F3F">
        <w:rPr>
          <w:rFonts w:ascii="Arial" w:hAnsi="Arial" w:cs="Arial"/>
          <w:b/>
          <w:color w:val="000000"/>
        </w:rPr>
        <w:t xml:space="preserve">Cases </w:t>
      </w:r>
      <w:r w:rsidR="005E22AF" w:rsidRPr="00ED7F3F">
        <w:rPr>
          <w:rFonts w:ascii="Arial" w:hAnsi="Arial" w:cs="Arial"/>
          <w:b/>
          <w:color w:val="000000"/>
          <w:sz w:val="22"/>
          <w:szCs w:val="22"/>
        </w:rPr>
        <w:t>h</w:t>
      </w:r>
      <w:r w:rsidR="005E22AF" w:rsidRPr="00ED7F3F">
        <w:rPr>
          <w:rFonts w:ascii="Arial" w:hAnsi="Arial" w:cs="Arial"/>
          <w:b/>
          <w:color w:val="000000"/>
        </w:rPr>
        <w:t>andled</w:t>
      </w:r>
    </w:p>
    <w:p w:rsidR="00C738F0" w:rsidRPr="00ED7F3F" w:rsidRDefault="00C738F0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Holistic care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>-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 xml:space="preserve">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>Myocardial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 xml:space="preserve"> infarction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</w:p>
    <w:p w:rsidR="005E22AF" w:rsidRPr="00ED7F3F" w:rsidRDefault="005E22AF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Assessment of patients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>-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 xml:space="preserve"> Gastric outlet obstruction</w:t>
      </w:r>
    </w:p>
    <w:p w:rsidR="00C738F0" w:rsidRPr="00ED7F3F" w:rsidRDefault="00C738F0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Drug administration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  <w:t>- Brain tumor</w:t>
      </w:r>
    </w:p>
    <w:p w:rsidR="00C738F0" w:rsidRPr="00ED7F3F" w:rsidRDefault="00C738F0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Pre and post operative care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>Severe accident victims</w:t>
      </w:r>
    </w:p>
    <w:p w:rsidR="00C738F0" w:rsidRPr="00ED7F3F" w:rsidRDefault="00C738F0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lastRenderedPageBreak/>
        <w:t xml:space="preserve">Mechanical </w:t>
      </w:r>
      <w:r w:rsidR="0054154E" w:rsidRPr="00ED7F3F">
        <w:rPr>
          <w:rFonts w:ascii="Arial" w:hAnsi="Arial" w:cs="Arial"/>
          <w:color w:val="000000"/>
          <w:sz w:val="22"/>
          <w:szCs w:val="22"/>
        </w:rPr>
        <w:t>ventilator monitoring on patients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>Respiratory failure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</w:p>
    <w:p w:rsidR="0054154E" w:rsidRPr="00ED7F3F" w:rsidRDefault="0054154E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Central line care and NG Tube feeding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>Ear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 xml:space="preserve"> problems </w:t>
      </w:r>
    </w:p>
    <w:p w:rsidR="0054154E" w:rsidRPr="00ED7F3F" w:rsidRDefault="0054154E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Psychological support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>-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 xml:space="preserve"> Cancer </w:t>
      </w:r>
    </w:p>
    <w:p w:rsidR="007A65F4" w:rsidRPr="00ED7F3F" w:rsidRDefault="007A65F4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Catheterization 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>-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 xml:space="preserve">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>Cerebral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 xml:space="preserve"> malaria   </w:t>
      </w:r>
    </w:p>
    <w:p w:rsidR="0054154E" w:rsidRPr="00ED7F3F" w:rsidRDefault="0054154E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Health ed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 xml:space="preserve">ucation of patient and relatives 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>sepsis</w:t>
      </w:r>
    </w:p>
    <w:p w:rsidR="00482B47" w:rsidRPr="00ED7F3F" w:rsidRDefault="003A71B3" w:rsidP="00482B4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Nebulization 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>and Atrial Blood gas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color w:val="000000"/>
          <w:sz w:val="22"/>
          <w:szCs w:val="22"/>
        </w:rPr>
        <w:tab/>
      </w:r>
      <w:r w:rsidR="00482B47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482B47" w:rsidRPr="00ED7F3F">
        <w:rPr>
          <w:rFonts w:ascii="Arial" w:hAnsi="Arial" w:cs="Arial"/>
          <w:color w:val="000000"/>
          <w:sz w:val="22"/>
          <w:szCs w:val="22"/>
        </w:rPr>
        <w:t>Blood disorder</w:t>
      </w:r>
    </w:p>
    <w:p w:rsidR="00A151DD" w:rsidRPr="00ED7F3F" w:rsidRDefault="00A151DD" w:rsidP="00A151DD">
      <w:pPr>
        <w:spacing w:line="276" w:lineRule="auto"/>
        <w:ind w:left="5040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-Acute Kidney injury</w:t>
      </w:r>
    </w:p>
    <w:p w:rsidR="00177E54" w:rsidRPr="00ED7F3F" w:rsidRDefault="00177E54" w:rsidP="00A151DD">
      <w:pPr>
        <w:spacing w:line="276" w:lineRule="auto"/>
        <w:ind w:left="5040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Tracheotomy</w:t>
      </w:r>
    </w:p>
    <w:p w:rsidR="00177E54" w:rsidRPr="00ED7F3F" w:rsidRDefault="00177E54" w:rsidP="00A151DD">
      <w:pPr>
        <w:spacing w:line="276" w:lineRule="auto"/>
        <w:ind w:left="5040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Liver cirrhosis</w:t>
      </w:r>
    </w:p>
    <w:p w:rsidR="00177E54" w:rsidRPr="00ED7F3F" w:rsidRDefault="00177E54" w:rsidP="00A151DD">
      <w:pPr>
        <w:spacing w:line="276" w:lineRule="auto"/>
        <w:ind w:left="5040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Pneumonia</w:t>
      </w:r>
    </w:p>
    <w:p w:rsidR="00177E54" w:rsidRPr="00ED7F3F" w:rsidRDefault="00177E54" w:rsidP="00A151DD">
      <w:pPr>
        <w:spacing w:line="276" w:lineRule="auto"/>
        <w:ind w:left="5040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Wound debridement. </w:t>
      </w:r>
    </w:p>
    <w:p w:rsidR="00BF2288" w:rsidRPr="00ED7F3F" w:rsidRDefault="00BF2288" w:rsidP="00482B4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F2288" w:rsidRPr="00ED7F3F" w:rsidRDefault="007A65F4" w:rsidP="00482B47">
      <w:p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b/>
          <w:color w:val="000000"/>
        </w:rPr>
        <w:t xml:space="preserve">Clinical skills </w:t>
      </w:r>
    </w:p>
    <w:p w:rsidR="007A65F4" w:rsidRPr="00ED7F3F" w:rsidRDefault="007A65F4" w:rsidP="007A65F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 </w:t>
      </w:r>
      <w:r w:rsidR="00FF2F7B" w:rsidRPr="00ED7F3F">
        <w:rPr>
          <w:rFonts w:ascii="Arial" w:hAnsi="Arial" w:cs="Arial"/>
          <w:color w:val="000000"/>
          <w:sz w:val="22"/>
          <w:szCs w:val="22"/>
        </w:rPr>
        <w:t xml:space="preserve">Good communication skills   </w:t>
      </w:r>
    </w:p>
    <w:p w:rsidR="00FF2F7B" w:rsidRPr="00ED7F3F" w:rsidRDefault="00FF2F7B" w:rsidP="007A65F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Intravenous ca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>n</w:t>
      </w:r>
      <w:r w:rsidRPr="00ED7F3F">
        <w:rPr>
          <w:rFonts w:ascii="Arial" w:hAnsi="Arial" w:cs="Arial"/>
          <w:color w:val="000000"/>
          <w:sz w:val="22"/>
          <w:szCs w:val="22"/>
        </w:rPr>
        <w:t xml:space="preserve">nulation </w:t>
      </w:r>
    </w:p>
    <w:p w:rsidR="00F04A79" w:rsidRPr="00ED7F3F" w:rsidRDefault="00F04A79" w:rsidP="007A65F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Aseptic technique </w:t>
      </w:r>
    </w:p>
    <w:p w:rsidR="00FF2F7B" w:rsidRPr="00ED7F3F" w:rsidRDefault="00FF2F7B" w:rsidP="007A65F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Vital signs monitor </w:t>
      </w:r>
    </w:p>
    <w:p w:rsidR="00FF2F7B" w:rsidRPr="00ED7F3F" w:rsidRDefault="00FF2F7B" w:rsidP="007A65F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Positioning of patients </w:t>
      </w:r>
    </w:p>
    <w:p w:rsidR="00FF2F7B" w:rsidRPr="00ED7F3F" w:rsidRDefault="00FF2F7B" w:rsidP="007A65F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Oxygen t</w:t>
      </w:r>
      <w:r w:rsidR="00503EE1" w:rsidRPr="00ED7F3F">
        <w:rPr>
          <w:rFonts w:ascii="Arial" w:hAnsi="Arial" w:cs="Arial"/>
          <w:color w:val="000000"/>
          <w:sz w:val="22"/>
          <w:szCs w:val="22"/>
        </w:rPr>
        <w:t>h</w:t>
      </w:r>
      <w:r w:rsidRPr="00ED7F3F">
        <w:rPr>
          <w:rFonts w:ascii="Arial" w:hAnsi="Arial" w:cs="Arial"/>
          <w:color w:val="000000"/>
          <w:sz w:val="22"/>
          <w:szCs w:val="22"/>
        </w:rPr>
        <w:t xml:space="preserve">erapy </w:t>
      </w:r>
    </w:p>
    <w:p w:rsidR="00FF2F7B" w:rsidRPr="00ED7F3F" w:rsidRDefault="00FF2F7B" w:rsidP="007A65F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IT skills </w:t>
      </w:r>
    </w:p>
    <w:p w:rsidR="00FF2F7B" w:rsidRPr="00ED7F3F" w:rsidRDefault="00FF2F7B" w:rsidP="007A65F4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Suctioning </w:t>
      </w:r>
    </w:p>
    <w:p w:rsidR="00985616" w:rsidRPr="00ED7F3F" w:rsidRDefault="00985616" w:rsidP="00985616">
      <w:pPr>
        <w:pStyle w:val="ListParagraph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4154E" w:rsidRPr="00ED7F3F" w:rsidRDefault="008E6234" w:rsidP="00985616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b/>
          <w:color w:val="000000"/>
        </w:rPr>
        <w:t xml:space="preserve">Deluxe orthopedic </w:t>
      </w:r>
      <w:r w:rsidR="007A65F4" w:rsidRPr="00ED7F3F">
        <w:rPr>
          <w:rFonts w:ascii="Arial" w:hAnsi="Arial" w:cs="Arial"/>
          <w:b/>
          <w:color w:val="000000"/>
        </w:rPr>
        <w:t xml:space="preserve">specialist </w:t>
      </w:r>
      <w:r w:rsidRPr="00ED7F3F">
        <w:rPr>
          <w:rFonts w:ascii="Arial" w:hAnsi="Arial" w:cs="Arial"/>
          <w:b/>
          <w:color w:val="000000"/>
        </w:rPr>
        <w:t>hospital. Ogidi Anambra state Nigeria (August 2022-sept 2022)</w:t>
      </w:r>
    </w:p>
    <w:p w:rsidR="008E6234" w:rsidRPr="00ED7F3F" w:rsidRDefault="008E6234" w:rsidP="0054154E">
      <w:p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>Registered Nurse</w:t>
      </w:r>
      <w:r w:rsidR="0029597D" w:rsidRPr="00ED7F3F">
        <w:rPr>
          <w:rFonts w:ascii="Arial" w:hAnsi="Arial" w:cs="Arial"/>
          <w:b/>
          <w:color w:val="000000"/>
          <w:sz w:val="22"/>
          <w:szCs w:val="22"/>
        </w:rPr>
        <w:t>- surgical</w:t>
      </w:r>
      <w:r w:rsidRPr="00ED7F3F">
        <w:rPr>
          <w:rFonts w:ascii="Arial" w:hAnsi="Arial" w:cs="Arial"/>
          <w:b/>
          <w:color w:val="000000"/>
          <w:sz w:val="22"/>
          <w:szCs w:val="22"/>
        </w:rPr>
        <w:t xml:space="preserve"> ward </w:t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ab/>
      </w:r>
    </w:p>
    <w:p w:rsidR="008E6234" w:rsidRPr="00ED7F3F" w:rsidRDefault="008E6234" w:rsidP="0054154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 xml:space="preserve">Key </w:t>
      </w:r>
      <w:r w:rsidR="00985616" w:rsidRPr="00ED7F3F">
        <w:rPr>
          <w:rFonts w:ascii="Arial" w:hAnsi="Arial" w:cs="Arial"/>
          <w:b/>
          <w:color w:val="000000"/>
          <w:sz w:val="22"/>
          <w:szCs w:val="22"/>
        </w:rPr>
        <w:t xml:space="preserve">responsibilities </w:t>
      </w:r>
      <w:r w:rsidR="00715C26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715C26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715C26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715C26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715C26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715C26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715C26" w:rsidRPr="00ED7F3F">
        <w:rPr>
          <w:rFonts w:ascii="Arial" w:hAnsi="Arial" w:cs="Arial"/>
          <w:b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</w:rPr>
        <w:t>case handled</w:t>
      </w:r>
    </w:p>
    <w:p w:rsidR="008E6234" w:rsidRPr="00ED7F3F" w:rsidRDefault="00985616" w:rsidP="00F04A79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Assessment of patients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 xml:space="preserve">Reconstruction surgery </w:t>
      </w:r>
    </w:p>
    <w:p w:rsidR="00985616" w:rsidRPr="00ED7F3F" w:rsidRDefault="00482B47" w:rsidP="00F04A79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Pre and post surgical</w:t>
      </w:r>
      <w:r w:rsidR="00985616" w:rsidRPr="00ED7F3F">
        <w:rPr>
          <w:rFonts w:ascii="Arial" w:hAnsi="Arial" w:cs="Arial"/>
          <w:color w:val="000000"/>
          <w:sz w:val="22"/>
          <w:szCs w:val="22"/>
        </w:rPr>
        <w:t xml:space="preserve"> care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>Knee replacement surgery</w:t>
      </w:r>
    </w:p>
    <w:p w:rsidR="00985616" w:rsidRPr="00ED7F3F" w:rsidRDefault="00985616" w:rsidP="00F04A79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Drug administration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 xml:space="preserve">Hip replacement surgery </w:t>
      </w:r>
    </w:p>
    <w:p w:rsidR="00985616" w:rsidRPr="00ED7F3F" w:rsidRDefault="00985616" w:rsidP="00F04A79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Wound dressing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 xml:space="preserve">Ankle repair </w:t>
      </w:r>
    </w:p>
    <w:p w:rsidR="007A65F4" w:rsidRPr="00ED7F3F" w:rsidRDefault="007A65F4" w:rsidP="00F04A79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Blood transfusion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color w:val="000000"/>
          <w:sz w:val="22"/>
          <w:szCs w:val="22"/>
        </w:rPr>
        <w:tab/>
      </w:r>
      <w:r w:rsidR="00F04A79" w:rsidRPr="00ED7F3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04A79" w:rsidRPr="00ED7F3F">
        <w:rPr>
          <w:rFonts w:ascii="Arial" w:hAnsi="Arial" w:cs="Arial"/>
          <w:color w:val="000000"/>
          <w:sz w:val="22"/>
          <w:szCs w:val="22"/>
        </w:rPr>
        <w:t xml:space="preserve">Joint fusion </w:t>
      </w:r>
    </w:p>
    <w:p w:rsidR="007A65F4" w:rsidRPr="00ED7F3F" w:rsidRDefault="007A65F4" w:rsidP="008E6234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Bed bating </w:t>
      </w:r>
      <w:r w:rsidR="00033A27" w:rsidRPr="00ED7F3F">
        <w:rPr>
          <w:rFonts w:ascii="Arial" w:hAnsi="Arial" w:cs="Arial"/>
          <w:color w:val="000000"/>
          <w:sz w:val="22"/>
          <w:szCs w:val="22"/>
        </w:rPr>
        <w:tab/>
      </w:r>
      <w:r w:rsidR="00033A27" w:rsidRPr="00ED7F3F">
        <w:rPr>
          <w:rFonts w:ascii="Arial" w:hAnsi="Arial" w:cs="Arial"/>
          <w:color w:val="000000"/>
          <w:sz w:val="22"/>
          <w:szCs w:val="22"/>
        </w:rPr>
        <w:tab/>
      </w:r>
      <w:r w:rsidR="00033A27" w:rsidRPr="00ED7F3F">
        <w:rPr>
          <w:rFonts w:ascii="Arial" w:hAnsi="Arial" w:cs="Arial"/>
          <w:color w:val="000000"/>
          <w:sz w:val="22"/>
          <w:szCs w:val="22"/>
        </w:rPr>
        <w:tab/>
      </w:r>
      <w:r w:rsidR="00033A27" w:rsidRPr="00ED7F3F">
        <w:rPr>
          <w:rFonts w:ascii="Arial" w:hAnsi="Arial" w:cs="Arial"/>
          <w:color w:val="000000"/>
          <w:sz w:val="22"/>
          <w:szCs w:val="22"/>
        </w:rPr>
        <w:tab/>
      </w:r>
      <w:r w:rsidR="00033A27" w:rsidRPr="00ED7F3F">
        <w:rPr>
          <w:rFonts w:ascii="Arial" w:hAnsi="Arial" w:cs="Arial"/>
          <w:color w:val="000000"/>
          <w:sz w:val="22"/>
          <w:szCs w:val="22"/>
        </w:rPr>
        <w:tab/>
      </w:r>
      <w:r w:rsidR="00033A27" w:rsidRPr="00ED7F3F">
        <w:rPr>
          <w:rFonts w:ascii="Arial" w:hAnsi="Arial" w:cs="Arial"/>
          <w:color w:val="000000"/>
          <w:sz w:val="22"/>
          <w:szCs w:val="22"/>
        </w:rPr>
        <w:tab/>
      </w:r>
      <w:r w:rsidR="00033A27" w:rsidRPr="00ED7F3F">
        <w:rPr>
          <w:rFonts w:ascii="Arial" w:hAnsi="Arial" w:cs="Arial"/>
          <w:color w:val="000000"/>
          <w:sz w:val="22"/>
          <w:szCs w:val="22"/>
        </w:rPr>
        <w:tab/>
        <w:t xml:space="preserve">- spinal surgery </w:t>
      </w:r>
    </w:p>
    <w:p w:rsidR="007A65F4" w:rsidRPr="00ED7F3F" w:rsidRDefault="003A71B3" w:rsidP="00F04A79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Cs w:val="22"/>
        </w:rPr>
        <w:t>H</w:t>
      </w:r>
      <w:r w:rsidRPr="00ED7F3F">
        <w:rPr>
          <w:rFonts w:ascii="Arial" w:hAnsi="Arial" w:cs="Arial"/>
          <w:color w:val="000000"/>
          <w:sz w:val="22"/>
          <w:szCs w:val="22"/>
        </w:rPr>
        <w:t>e</w:t>
      </w:r>
      <w:r w:rsidR="00985616" w:rsidRPr="00ED7F3F">
        <w:rPr>
          <w:rFonts w:ascii="Arial" w:hAnsi="Arial" w:cs="Arial"/>
          <w:color w:val="000000"/>
          <w:sz w:val="22"/>
          <w:szCs w:val="22"/>
        </w:rPr>
        <w:t>alt</w:t>
      </w:r>
      <w:r w:rsidRPr="00ED7F3F">
        <w:rPr>
          <w:rFonts w:ascii="Arial" w:hAnsi="Arial" w:cs="Arial"/>
          <w:color w:val="000000"/>
          <w:sz w:val="22"/>
          <w:szCs w:val="22"/>
        </w:rPr>
        <w:t>h</w:t>
      </w:r>
      <w:r w:rsidR="00985616" w:rsidRPr="00ED7F3F">
        <w:rPr>
          <w:rFonts w:ascii="Arial" w:hAnsi="Arial" w:cs="Arial"/>
          <w:color w:val="000000"/>
          <w:sz w:val="22"/>
          <w:szCs w:val="22"/>
        </w:rPr>
        <w:t xml:space="preserve"> education of patients and relative </w:t>
      </w:r>
      <w:r w:rsidR="009F1ED6" w:rsidRPr="00ED7F3F">
        <w:rPr>
          <w:rFonts w:ascii="Arial" w:hAnsi="Arial" w:cs="Arial"/>
          <w:color w:val="000000"/>
          <w:sz w:val="22"/>
          <w:szCs w:val="22"/>
        </w:rPr>
        <w:tab/>
      </w:r>
      <w:r w:rsidR="009F1ED6" w:rsidRPr="00ED7F3F">
        <w:rPr>
          <w:rFonts w:ascii="Arial" w:hAnsi="Arial" w:cs="Arial"/>
          <w:color w:val="000000"/>
          <w:sz w:val="22"/>
          <w:szCs w:val="22"/>
        </w:rPr>
        <w:tab/>
      </w:r>
      <w:r w:rsidR="009F1ED6" w:rsidRPr="00ED7F3F">
        <w:rPr>
          <w:rFonts w:ascii="Arial" w:hAnsi="Arial" w:cs="Arial"/>
          <w:color w:val="000000"/>
          <w:sz w:val="22"/>
          <w:szCs w:val="22"/>
        </w:rPr>
        <w:tab/>
        <w:t xml:space="preserve">close reduction- internal fixation. </w:t>
      </w:r>
    </w:p>
    <w:p w:rsidR="00F04A79" w:rsidRPr="00ED7F3F" w:rsidRDefault="00F04A79" w:rsidP="00F04A79">
      <w:pPr>
        <w:pStyle w:val="ListParagraph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85616" w:rsidRPr="00ED7F3F" w:rsidRDefault="00BF2288" w:rsidP="004B20E8">
      <w:p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b/>
          <w:color w:val="000000"/>
        </w:rPr>
        <w:t>C</w:t>
      </w:r>
      <w:r w:rsidR="003A71B3" w:rsidRPr="00ED7F3F">
        <w:rPr>
          <w:rFonts w:ascii="Arial" w:hAnsi="Arial" w:cs="Arial"/>
          <w:b/>
          <w:color w:val="000000"/>
        </w:rPr>
        <w:t xml:space="preserve">linical skills </w:t>
      </w:r>
    </w:p>
    <w:p w:rsidR="00BF2288" w:rsidRPr="00ED7F3F" w:rsidRDefault="00BF2288" w:rsidP="00BF2288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color w:val="000000"/>
        </w:rPr>
        <w:t xml:space="preserve">Drug administration </w:t>
      </w:r>
    </w:p>
    <w:p w:rsidR="00BF2288" w:rsidRPr="00ED7F3F" w:rsidRDefault="00C314D0" w:rsidP="00BF2288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color w:val="000000"/>
        </w:rPr>
        <w:t>Nasogastric and PEG</w:t>
      </w:r>
      <w:r w:rsidR="00BF2288" w:rsidRPr="00ED7F3F">
        <w:rPr>
          <w:rFonts w:ascii="Arial" w:hAnsi="Arial" w:cs="Arial"/>
          <w:color w:val="000000"/>
        </w:rPr>
        <w:t xml:space="preserve"> feeding </w:t>
      </w:r>
    </w:p>
    <w:p w:rsidR="00C314D0" w:rsidRPr="00ED7F3F" w:rsidRDefault="00C314D0" w:rsidP="00BF2288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color w:val="000000"/>
        </w:rPr>
        <w:t xml:space="preserve">Teamwork </w:t>
      </w:r>
    </w:p>
    <w:p w:rsidR="00BF2288" w:rsidRPr="00ED7F3F" w:rsidRDefault="00BF2288" w:rsidP="00BF2288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color w:val="000000"/>
        </w:rPr>
        <w:t>Nurse patient relations</w:t>
      </w:r>
      <w:r w:rsidRPr="00ED7F3F">
        <w:rPr>
          <w:rFonts w:ascii="Arial" w:hAnsi="Arial" w:cs="Arial"/>
          <w:color w:val="000000"/>
          <w:sz w:val="22"/>
          <w:szCs w:val="22"/>
        </w:rPr>
        <w:t>h</w:t>
      </w:r>
      <w:r w:rsidRPr="00ED7F3F">
        <w:rPr>
          <w:rFonts w:ascii="Arial" w:hAnsi="Arial" w:cs="Arial"/>
          <w:color w:val="000000"/>
        </w:rPr>
        <w:t>ip</w:t>
      </w:r>
    </w:p>
    <w:p w:rsidR="00BF2288" w:rsidRPr="00ED7F3F" w:rsidRDefault="00BF2288" w:rsidP="00BF2288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color w:val="000000"/>
        </w:rPr>
        <w:t>Bed bathing</w:t>
      </w:r>
    </w:p>
    <w:p w:rsidR="00BF2288" w:rsidRPr="00ED7F3F" w:rsidRDefault="00BF2288" w:rsidP="00BF2288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color w:val="000000"/>
        </w:rPr>
      </w:pPr>
      <w:r w:rsidRPr="00ED7F3F">
        <w:rPr>
          <w:rFonts w:ascii="Arial" w:hAnsi="Arial" w:cs="Arial"/>
          <w:color w:val="000000"/>
        </w:rPr>
        <w:t xml:space="preserve">Tepid sponging </w:t>
      </w:r>
    </w:p>
    <w:p w:rsidR="00BF2288" w:rsidRPr="00ED7F3F" w:rsidRDefault="00BF2288" w:rsidP="00985616">
      <w:pPr>
        <w:pStyle w:val="ListParagraph"/>
        <w:spacing w:line="276" w:lineRule="auto"/>
        <w:rPr>
          <w:rFonts w:ascii="Arial" w:hAnsi="Arial" w:cs="Arial"/>
          <w:b/>
          <w:color w:val="000000"/>
        </w:rPr>
      </w:pPr>
    </w:p>
    <w:p w:rsidR="002F10FA" w:rsidRPr="00ED7F3F" w:rsidRDefault="00121444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>Amichi Diocesan Hospital. Anambra State, Nigeria</w:t>
      </w:r>
      <w:r w:rsidRPr="00ED7F3F">
        <w:rPr>
          <w:rFonts w:ascii="Arial" w:hAnsi="Arial" w:cs="Arial"/>
          <w:color w:val="000000"/>
          <w:sz w:val="22"/>
          <w:szCs w:val="22"/>
        </w:rPr>
        <w:t>.</w:t>
      </w:r>
    </w:p>
    <w:p w:rsidR="000E09D4" w:rsidRPr="00ED7F3F" w:rsidRDefault="00AD415B" w:rsidP="000E09D4">
      <w:pPr>
        <w:spacing w:line="276" w:lineRule="auto"/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ED7F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21444" w:rsidRPr="00ED7F3F">
        <w:rPr>
          <w:rFonts w:ascii="Arial" w:hAnsi="Arial" w:cs="Arial"/>
          <w:b/>
          <w:bCs/>
          <w:color w:val="000000"/>
          <w:sz w:val="22"/>
          <w:szCs w:val="22"/>
        </w:rPr>
        <w:t>Registered Nurse (Hospital Placement)</w:t>
      </w:r>
      <w:r w:rsidR="00121444" w:rsidRPr="00ED7F3F">
        <w:rPr>
          <w:rFonts w:ascii="Arial" w:hAnsi="Arial" w:cs="Arial"/>
          <w:bCs/>
          <w:color w:val="000000"/>
          <w:sz w:val="22"/>
          <w:szCs w:val="22"/>
        </w:rPr>
        <w:t xml:space="preserve"> – Dec. 2021 till Jan.2022</w:t>
      </w:r>
      <w:r w:rsidR="00121444" w:rsidRPr="00ED7F3F">
        <w:rPr>
          <w:rFonts w:ascii="Arial" w:hAnsi="Arial" w:cs="Arial"/>
          <w:color w:val="000000"/>
          <w:sz w:val="22"/>
          <w:szCs w:val="22"/>
        </w:rPr>
        <w:tab/>
      </w:r>
      <w:r w:rsidR="00121444" w:rsidRPr="00ED7F3F">
        <w:rPr>
          <w:rFonts w:ascii="Arial" w:hAnsi="Arial" w:cs="Arial"/>
          <w:color w:val="000000"/>
          <w:sz w:val="22"/>
          <w:szCs w:val="22"/>
        </w:rPr>
        <w:tab/>
      </w:r>
      <w:r w:rsidR="00121444" w:rsidRPr="00ED7F3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2F10FA" w:rsidRPr="00ED7F3F" w:rsidRDefault="00121444" w:rsidP="000E09D4">
      <w:p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/>
          <w:bCs/>
          <w:color w:val="000000"/>
          <w:sz w:val="22"/>
          <w:szCs w:val="22"/>
        </w:rPr>
        <w:t>Key Responsibilities</w:t>
      </w:r>
    </w:p>
    <w:p w:rsidR="002F10FA" w:rsidRPr="00ED7F3F" w:rsidRDefault="00121444" w:rsidP="00AD415B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Counseled patients to make informed decisions on family planning and administered injectables and implants.</w:t>
      </w:r>
    </w:p>
    <w:p w:rsidR="002F10FA" w:rsidRPr="00ED7F3F" w:rsidRDefault="00121444">
      <w:pPr>
        <w:pStyle w:val="ListParagraph"/>
        <w:numPr>
          <w:ilvl w:val="0"/>
          <w:numId w:val="7"/>
        </w:numPr>
        <w:spacing w:line="276" w:lineRule="auto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Administered child and maternal immunization using the current immunization schedule.</w:t>
      </w:r>
    </w:p>
    <w:p w:rsidR="002F10FA" w:rsidRPr="00ED7F3F" w:rsidRDefault="00121444">
      <w:pPr>
        <w:pStyle w:val="ListParagraph"/>
        <w:numPr>
          <w:ilvl w:val="0"/>
          <w:numId w:val="7"/>
        </w:numPr>
        <w:spacing w:line="276" w:lineRule="auto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lastRenderedPageBreak/>
        <w:t xml:space="preserve">Administration of medication to patients </w:t>
      </w:r>
    </w:p>
    <w:p w:rsidR="002F10FA" w:rsidRPr="00ED7F3F" w:rsidRDefault="00121444">
      <w:pPr>
        <w:pStyle w:val="ListParagraph"/>
        <w:numPr>
          <w:ilvl w:val="0"/>
          <w:numId w:val="7"/>
        </w:numPr>
        <w:spacing w:line="276" w:lineRule="auto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Wound dressing </w:t>
      </w:r>
    </w:p>
    <w:p w:rsidR="002F10FA" w:rsidRPr="00ED7F3F" w:rsidRDefault="00121444">
      <w:pPr>
        <w:pStyle w:val="ListParagraph"/>
        <w:numPr>
          <w:ilvl w:val="0"/>
          <w:numId w:val="7"/>
        </w:numPr>
        <w:spacing w:line="276" w:lineRule="auto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Pre and post-operative care </w:t>
      </w:r>
    </w:p>
    <w:p w:rsidR="002F10FA" w:rsidRPr="00ED7F3F" w:rsidRDefault="00121444" w:rsidP="00AD415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D7F3F">
        <w:rPr>
          <w:rFonts w:ascii="Arial" w:hAnsi="Arial" w:cs="Arial"/>
          <w:b/>
          <w:bCs/>
          <w:color w:val="000000"/>
          <w:sz w:val="22"/>
          <w:szCs w:val="22"/>
        </w:rPr>
        <w:t>Key Achievements</w:t>
      </w:r>
    </w:p>
    <w:p w:rsidR="002F10FA" w:rsidRPr="00ED7F3F" w:rsidRDefault="00121444">
      <w:pPr>
        <w:pStyle w:val="ListParagraph"/>
        <w:numPr>
          <w:ilvl w:val="0"/>
          <w:numId w:val="7"/>
        </w:numPr>
        <w:spacing w:line="276" w:lineRule="auto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Ensured the use of the current immunization schedule in procedural patient care.</w:t>
      </w:r>
    </w:p>
    <w:p w:rsidR="002F10FA" w:rsidRPr="00ED7F3F" w:rsidRDefault="00FF2F7B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 xml:space="preserve">Skills Acquired </w:t>
      </w:r>
    </w:p>
    <w:p w:rsidR="00FF2F7B" w:rsidRPr="00ED7F3F" w:rsidRDefault="00FF2F7B" w:rsidP="00FF2F7B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Drug administration (all route)</w:t>
      </w:r>
    </w:p>
    <w:p w:rsidR="00FF2F7B" w:rsidRPr="00ED7F3F" w:rsidRDefault="00FF2F7B" w:rsidP="00FF2F7B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Vital signs monitor</w:t>
      </w:r>
    </w:p>
    <w:p w:rsidR="00FF2F7B" w:rsidRPr="00ED7F3F" w:rsidRDefault="003A71B3" w:rsidP="00FF2F7B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Bed side examination </w:t>
      </w:r>
    </w:p>
    <w:p w:rsidR="003A71B3" w:rsidRPr="00ED7F3F" w:rsidRDefault="003A71B3" w:rsidP="00FF2F7B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>Oral care</w:t>
      </w:r>
    </w:p>
    <w:p w:rsidR="003A71B3" w:rsidRPr="00ED7F3F" w:rsidRDefault="003A71B3" w:rsidP="00FF2F7B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Breast examination </w:t>
      </w:r>
    </w:p>
    <w:p w:rsidR="003A71B3" w:rsidRPr="00ED7F3F" w:rsidRDefault="003A71B3" w:rsidP="00FF2F7B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And hygiene </w:t>
      </w:r>
    </w:p>
    <w:p w:rsidR="003A71B3" w:rsidRPr="00ED7F3F" w:rsidRDefault="003A71B3" w:rsidP="00FF2F7B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Documentation </w:t>
      </w:r>
    </w:p>
    <w:p w:rsidR="00BF2288" w:rsidRPr="00ED7F3F" w:rsidRDefault="00BF2288" w:rsidP="00EB0914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F10FA" w:rsidRPr="00ED7F3F" w:rsidRDefault="00121444">
      <w:pPr>
        <w:pStyle w:val="ListParagraph"/>
        <w:widowControl w:val="0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>University of Nigeria Teaching Hospital Ituku Ozalla. Enugu State, Nigeria</w:t>
      </w:r>
      <w:r w:rsidRPr="00ED7F3F">
        <w:rPr>
          <w:rFonts w:ascii="Arial" w:hAnsi="Arial" w:cs="Arial"/>
          <w:color w:val="000000"/>
          <w:sz w:val="22"/>
          <w:szCs w:val="22"/>
        </w:rPr>
        <w:t>.</w:t>
      </w:r>
    </w:p>
    <w:p w:rsidR="002F10FA" w:rsidRPr="00ED7F3F" w:rsidRDefault="00121444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Student Nurse Ear, Nose and Throat (Hospital Posting) </w:t>
      </w:r>
      <w:r w:rsidR="0054154E"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– March</w:t>
      </w:r>
      <w:r w:rsidR="00EB12FE"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to April </w:t>
      </w: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2021</w:t>
      </w:r>
    </w:p>
    <w:p w:rsidR="002F10FA" w:rsidRPr="00ED7F3F" w:rsidRDefault="002F10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2F10FA" w:rsidRPr="00ED7F3F" w:rsidRDefault="001214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>National Orthopedic Hospital. Enugu State, Nigeria.</w:t>
      </w:r>
    </w:p>
    <w:p w:rsidR="00C314D0" w:rsidRPr="00ED7F3F" w:rsidRDefault="00C314D0" w:rsidP="00C314D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Pr="00ED7F3F">
        <w:rPr>
          <w:rFonts w:ascii="Arial" w:hAnsi="Arial" w:cs="Arial"/>
          <w:bCs/>
          <w:color w:val="000000"/>
          <w:sz w:val="22"/>
          <w:szCs w:val="22"/>
        </w:rPr>
        <w:t>Student Nurse, General Care-giving (Hospital Posting)</w:t>
      </w:r>
      <w:r w:rsidRPr="00ED7F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B12FE" w:rsidRPr="00ED7F3F">
        <w:rPr>
          <w:rFonts w:ascii="Arial" w:hAnsi="Arial" w:cs="Arial"/>
          <w:bCs/>
          <w:color w:val="000000"/>
          <w:sz w:val="22"/>
          <w:szCs w:val="22"/>
        </w:rPr>
        <w:t>– Jan to March</w:t>
      </w: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. 2021</w:t>
      </w:r>
    </w:p>
    <w:p w:rsidR="00C314D0" w:rsidRPr="00ED7F3F" w:rsidRDefault="00C314D0" w:rsidP="00C314D0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10FA" w:rsidRPr="00ED7F3F" w:rsidRDefault="00121444" w:rsidP="00C314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>Federal Neuro-Psychiatric Hospital Nawfia. Anambra State, Nigeria</w:t>
      </w:r>
      <w:r w:rsidRPr="00ED7F3F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29597D" w:rsidRPr="00ED7F3F" w:rsidRDefault="00121444" w:rsidP="004B20E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Care of Psychotic and Neurotic patient (Hospital Posting</w:t>
      </w:r>
      <w:r w:rsidR="005671C6"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)</w:t>
      </w:r>
      <w:r w:rsidRPr="00ED7F3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5671C6"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Sept- Nov.</w:t>
      </w:r>
      <w:r w:rsidR="004B20E8"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2022</w:t>
      </w:r>
    </w:p>
    <w:p w:rsidR="00C314D0" w:rsidRPr="00ED7F3F" w:rsidRDefault="00C314D0" w:rsidP="004B20E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2F10FA" w:rsidRPr="00ED7F3F" w:rsidRDefault="00121444">
      <w:pPr>
        <w:pStyle w:val="ListParagraph"/>
        <w:widowControl w:val="0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>Divine Favour Maternity hospital Oba. Anambra state, Nigeria</w:t>
      </w:r>
    </w:p>
    <w:p w:rsidR="004B20E8" w:rsidRPr="00ED7F3F" w:rsidRDefault="00121444" w:rsidP="004B20E8">
      <w:pPr>
        <w:pStyle w:val="ListParagraph"/>
        <w:widowControl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Nurse (during Covid -19 </w:t>
      </w:r>
      <w:r w:rsidR="005671C6" w:rsidRPr="00ED7F3F">
        <w:rPr>
          <w:rFonts w:ascii="Arial" w:hAnsi="Arial" w:cs="Arial"/>
          <w:color w:val="000000"/>
          <w:sz w:val="22"/>
          <w:szCs w:val="22"/>
          <w:lang w:val="en-GB"/>
        </w:rPr>
        <w:t>period</w:t>
      </w:r>
      <w:r w:rsidRPr="00ED7F3F">
        <w:rPr>
          <w:rFonts w:ascii="Arial" w:hAnsi="Arial" w:cs="Arial"/>
          <w:color w:val="000000"/>
          <w:sz w:val="22"/>
          <w:szCs w:val="22"/>
          <w:lang w:val="en-GB"/>
        </w:rPr>
        <w:t>) May – August 2020</w:t>
      </w:r>
    </w:p>
    <w:p w:rsidR="0029597D" w:rsidRPr="00ED7F3F" w:rsidRDefault="0029597D" w:rsidP="004B20E8">
      <w:pPr>
        <w:widowControl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Key responsibilities </w:t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Skills Acquired</w:t>
      </w:r>
    </w:p>
    <w:p w:rsidR="0049113F" w:rsidRPr="00ED7F3F" w:rsidRDefault="0029597D" w:rsidP="0049113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Assessment of pregnant women 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     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113F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- 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>Virginal examination</w:t>
      </w:r>
    </w:p>
    <w:p w:rsidR="0029597D" w:rsidRPr="00ED7F3F" w:rsidRDefault="00A8528E" w:rsidP="0049113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  <w:r w:rsidR="00C314D0" w:rsidRPr="00ED7F3F">
        <w:rPr>
          <w:rFonts w:ascii="Arial" w:hAnsi="Arial" w:cs="Arial"/>
          <w:color w:val="000000"/>
          <w:sz w:val="22"/>
          <w:szCs w:val="22"/>
          <w:lang w:val="en-GB"/>
        </w:rPr>
        <w:t>Assist in vaginal delivery and caesarean sections</w:t>
      </w:r>
      <w:r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113F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- </w:t>
      </w:r>
      <w:r w:rsidRPr="00ED7F3F">
        <w:rPr>
          <w:rFonts w:ascii="Arial" w:hAnsi="Arial" w:cs="Arial"/>
          <w:color w:val="000000"/>
          <w:sz w:val="22"/>
          <w:szCs w:val="22"/>
          <w:lang w:val="en-GB"/>
        </w:rPr>
        <w:t>Measurement of foetal height</w:t>
      </w:r>
    </w:p>
    <w:p w:rsidR="0029597D" w:rsidRPr="00ED7F3F" w:rsidRDefault="009975E5" w:rsidP="0049113F">
      <w:pPr>
        <w:pStyle w:val="ListParagraph"/>
        <w:widowControl w:val="0"/>
        <w:numPr>
          <w:ilvl w:val="0"/>
          <w:numId w:val="37"/>
        </w:num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color w:val="000000"/>
          <w:sz w:val="22"/>
          <w:szCs w:val="22"/>
          <w:lang w:val="en-GB"/>
        </w:rPr>
        <w:t>Infant bathing and umbilical cord care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  <w:t>- Placental delivery</w:t>
      </w:r>
    </w:p>
    <w:p w:rsidR="00A8528E" w:rsidRPr="00ED7F3F" w:rsidRDefault="0029597D" w:rsidP="00A8528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color w:val="000000"/>
          <w:sz w:val="22"/>
          <w:szCs w:val="22"/>
          <w:lang w:val="en-GB"/>
        </w:rPr>
        <w:t>Pre and post operative management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113F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- 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Administration of immunization </w:t>
      </w:r>
    </w:p>
    <w:p w:rsidR="00A8528E" w:rsidRPr="00ED7F3F" w:rsidRDefault="0029597D" w:rsidP="00A8528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color w:val="000000"/>
          <w:sz w:val="22"/>
          <w:szCs w:val="22"/>
        </w:rPr>
        <w:t xml:space="preserve"> </w:t>
      </w:r>
      <w:r w:rsidR="00C314D0" w:rsidRPr="00ED7F3F">
        <w:rPr>
          <w:rFonts w:ascii="Arial" w:hAnsi="Arial" w:cs="Arial"/>
          <w:color w:val="000000"/>
          <w:sz w:val="22"/>
          <w:szCs w:val="22"/>
        </w:rPr>
        <w:t xml:space="preserve">Health education </w:t>
      </w:r>
      <w:r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 of patients </w:t>
      </w:r>
      <w:r w:rsidR="00C314D0" w:rsidRPr="00ED7F3F">
        <w:rPr>
          <w:rFonts w:ascii="Arial" w:hAnsi="Arial" w:cs="Arial"/>
          <w:color w:val="000000"/>
          <w:sz w:val="22"/>
          <w:szCs w:val="22"/>
          <w:lang w:val="en-GB"/>
        </w:rPr>
        <w:t>and relative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softHyphen/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113F" w:rsidRPr="00ED7F3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8528E"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- </w:t>
      </w:r>
      <w:r w:rsidR="00A8528E"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Vital signs </w:t>
      </w:r>
    </w:p>
    <w:p w:rsidR="004B20E8" w:rsidRPr="00ED7F3F" w:rsidRDefault="004B20E8" w:rsidP="0049113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color w:val="000000"/>
          <w:sz w:val="22"/>
          <w:szCs w:val="22"/>
          <w:lang w:val="en-GB"/>
        </w:rPr>
        <w:t xml:space="preserve">Routine drug administration </w:t>
      </w:r>
    </w:p>
    <w:p w:rsidR="002F10FA" w:rsidRPr="00ED7F3F" w:rsidRDefault="001214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b/>
          <w:color w:val="000000"/>
          <w:sz w:val="22"/>
          <w:szCs w:val="22"/>
        </w:rPr>
        <w:t>Nnamdi</w:t>
      </w:r>
      <w:r w:rsidR="0029597D" w:rsidRPr="00ED7F3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D7F3F">
        <w:rPr>
          <w:rFonts w:ascii="Arial" w:hAnsi="Arial" w:cs="Arial"/>
          <w:b/>
          <w:color w:val="000000"/>
          <w:sz w:val="22"/>
          <w:szCs w:val="22"/>
        </w:rPr>
        <w:t>Azikiwe University Teaching Hospital Nnewi. Anambra State, Nigeria</w:t>
      </w:r>
      <w:r w:rsidRPr="00ED7F3F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2F10FA" w:rsidRPr="00ED7F3F" w:rsidRDefault="00121444" w:rsidP="00763CAB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Student Nurse (</w:t>
      </w:r>
      <w:r w:rsidR="00C314D0"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Hospital Posting) Obstetrics, Gynaecology and General care giving </w:t>
      </w: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Feb –</w:t>
      </w:r>
      <w:r w:rsidR="00C314D0"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Aug. </w:t>
      </w: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2020</w:t>
      </w:r>
    </w:p>
    <w:p w:rsidR="002F10FA" w:rsidRPr="00ED7F3F" w:rsidRDefault="00121444" w:rsidP="00C314D0">
      <w:pPr>
        <w:widowControl w:val="0"/>
        <w:spacing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color w:val="000000"/>
          <w:sz w:val="22"/>
          <w:szCs w:val="22"/>
        </w:rPr>
        <w:tab/>
      </w:r>
    </w:p>
    <w:p w:rsidR="002F10FA" w:rsidRPr="00ED7F3F" w:rsidRDefault="00121444">
      <w:pPr>
        <w:pStyle w:val="ListParagraph"/>
        <w:widowControl w:val="0"/>
        <w:numPr>
          <w:ilvl w:val="0"/>
          <w:numId w:val="11"/>
        </w:numPr>
        <w:spacing w:line="276" w:lineRule="auto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ED7F3F">
        <w:rPr>
          <w:rFonts w:ascii="Arial" w:hAnsi="Arial" w:cs="Arial"/>
          <w:b/>
          <w:bCs/>
          <w:color w:val="000000"/>
          <w:sz w:val="22"/>
          <w:szCs w:val="22"/>
        </w:rPr>
        <w:t>Maternity Health Center, Nnobi. Anambra State, Nigeria.</w:t>
      </w:r>
    </w:p>
    <w:p w:rsidR="002F10FA" w:rsidRPr="00ED7F3F" w:rsidRDefault="00121444" w:rsidP="005671C6">
      <w:pPr>
        <w:pStyle w:val="ListParagraph"/>
        <w:widowControl w:val="0"/>
        <w:spacing w:line="276" w:lineRule="auto"/>
        <w:ind w:left="567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Student Nurse (Hospital Posting), Immunization, Antenatal Care, Postnatal Care</w:t>
      </w: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ab/>
        <w:t>December 2018 –</w:t>
      </w:r>
      <w:r w:rsidR="00C314D0"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March </w:t>
      </w:r>
      <w:r w:rsidRPr="00ED7F3F">
        <w:rPr>
          <w:rFonts w:ascii="Arial" w:hAnsi="Arial" w:cs="Arial"/>
          <w:bCs/>
          <w:color w:val="000000"/>
          <w:sz w:val="22"/>
          <w:szCs w:val="22"/>
          <w:lang w:val="en-GB"/>
        </w:rPr>
        <w:t>2019</w:t>
      </w:r>
      <w:bookmarkStart w:id="0" w:name="_GoBack"/>
      <w:bookmarkEnd w:id="0"/>
    </w:p>
    <w:p w:rsidR="005671C6" w:rsidRPr="00ED7F3F" w:rsidRDefault="005671C6" w:rsidP="005671C6">
      <w:pPr>
        <w:pStyle w:val="ListParagraph"/>
        <w:widowControl w:val="0"/>
        <w:spacing w:line="276" w:lineRule="auto"/>
        <w:ind w:left="567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2F10FA" w:rsidRPr="00ED7F3F" w:rsidRDefault="00121444" w:rsidP="0056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FFFFFF" w:themeColor="background1"/>
        </w:rPr>
      </w:pPr>
      <w:r w:rsidRPr="00ED7F3F">
        <w:rPr>
          <w:rFonts w:ascii="Arial" w:hAnsi="Arial" w:cs="Arial"/>
          <w:b/>
          <w:color w:val="FFFFFF" w:themeColor="background1"/>
          <w:highlight w:val="darkBlue"/>
        </w:rPr>
        <w:t>COURSES/PROFESSIONAL TRAINING</w:t>
      </w:r>
    </w:p>
    <w:p w:rsidR="002C3900" w:rsidRPr="00ED7F3F" w:rsidRDefault="002C39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</w:rPr>
      </w:pPr>
    </w:p>
    <w:p w:rsidR="002F10FA" w:rsidRPr="00ED7F3F" w:rsidRDefault="001214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Cs/>
          <w:color w:val="000000"/>
          <w:sz w:val="22"/>
          <w:szCs w:val="22"/>
        </w:rPr>
        <w:t>Basic Life Support (BLS)</w:t>
      </w:r>
      <w:r w:rsidRPr="00ED7F3F">
        <w:rPr>
          <w:rFonts w:ascii="Arial" w:hAnsi="Arial" w:cs="Arial"/>
          <w:bCs/>
          <w:color w:val="000000"/>
          <w:sz w:val="22"/>
          <w:szCs w:val="22"/>
        </w:rPr>
        <w:tab/>
        <w:t xml:space="preserve">- American Heart Association (AHA) </w:t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bCs/>
          <w:color w:val="000000"/>
          <w:sz w:val="22"/>
          <w:szCs w:val="22"/>
        </w:rPr>
        <w:t>2022</w:t>
      </w:r>
    </w:p>
    <w:p w:rsidR="002F10FA" w:rsidRPr="00ED7F3F" w:rsidRDefault="001214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Cs/>
          <w:color w:val="000000"/>
          <w:sz w:val="22"/>
          <w:szCs w:val="22"/>
        </w:rPr>
        <w:t xml:space="preserve">Basic ECG and Emergency Care </w:t>
      </w:r>
      <w:r w:rsidRPr="00ED7F3F">
        <w:rPr>
          <w:rFonts w:ascii="Arial" w:hAnsi="Arial" w:cs="Arial"/>
          <w:bCs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bCs/>
          <w:color w:val="000000"/>
          <w:sz w:val="22"/>
          <w:szCs w:val="22"/>
        </w:rPr>
        <w:t>2022</w:t>
      </w:r>
    </w:p>
    <w:p w:rsidR="002F10FA" w:rsidRPr="00ED7F3F" w:rsidRDefault="001214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Cs/>
          <w:color w:val="000000"/>
          <w:sz w:val="22"/>
          <w:szCs w:val="22"/>
        </w:rPr>
        <w:t>Personal Professional and Career Branding</w:t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bCs/>
          <w:color w:val="000000"/>
          <w:sz w:val="22"/>
          <w:szCs w:val="22"/>
        </w:rPr>
        <w:t>2022</w:t>
      </w:r>
    </w:p>
    <w:p w:rsidR="002F10FA" w:rsidRPr="00ED7F3F" w:rsidRDefault="001214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7F3F">
        <w:rPr>
          <w:rFonts w:ascii="Arial" w:hAnsi="Arial" w:cs="Arial"/>
          <w:bCs/>
          <w:color w:val="000000"/>
          <w:sz w:val="22"/>
          <w:szCs w:val="22"/>
        </w:rPr>
        <w:t>Fire Fighting and Prevention</w:t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color w:val="000000"/>
          <w:sz w:val="22"/>
          <w:szCs w:val="22"/>
        </w:rPr>
        <w:tab/>
      </w:r>
      <w:r w:rsidRPr="00ED7F3F">
        <w:rPr>
          <w:rFonts w:ascii="Arial" w:hAnsi="Arial" w:cs="Arial"/>
          <w:bCs/>
          <w:color w:val="000000"/>
          <w:sz w:val="22"/>
          <w:szCs w:val="22"/>
        </w:rPr>
        <w:t>2020</w:t>
      </w:r>
    </w:p>
    <w:p w:rsidR="002F10FA" w:rsidRPr="00ED7F3F" w:rsidRDefault="002F10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bCs/>
          <w:color w:val="000000"/>
        </w:rPr>
      </w:pPr>
    </w:p>
    <w:p w:rsidR="002F10FA" w:rsidRPr="00ED7F3F" w:rsidRDefault="00121444" w:rsidP="0056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ED7F3F">
        <w:rPr>
          <w:rFonts w:ascii="Arial" w:hAnsi="Arial" w:cs="Arial"/>
          <w:b/>
          <w:bCs/>
          <w:color w:val="FFFFFF" w:themeColor="background1"/>
          <w:highlight w:val="darkBlue"/>
        </w:rPr>
        <w:t>LICENSES/MEMBERSHIPS</w:t>
      </w:r>
    </w:p>
    <w:p w:rsidR="002F10FA" w:rsidRPr="00ED7F3F" w:rsidRDefault="00121444" w:rsidP="00763C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7F3F">
        <w:rPr>
          <w:rFonts w:ascii="Arial" w:hAnsi="Arial" w:cs="Arial"/>
          <w:b/>
          <w:bCs/>
          <w:color w:val="000000"/>
          <w:sz w:val="22"/>
          <w:szCs w:val="22"/>
        </w:rPr>
        <w:t>Registered Nurse</w:t>
      </w:r>
      <w:r w:rsidRPr="00ED7F3F">
        <w:rPr>
          <w:rFonts w:ascii="Arial" w:hAnsi="Arial" w:cs="Arial"/>
          <w:b/>
          <w:color w:val="000000"/>
          <w:sz w:val="22"/>
          <w:szCs w:val="22"/>
        </w:rPr>
        <w:t xml:space="preserve">, Nursing and Midwifery Council of Nigeria (NMCN) – </w:t>
      </w:r>
      <w:r w:rsidRPr="00ED7F3F">
        <w:rPr>
          <w:rFonts w:ascii="Arial" w:hAnsi="Arial" w:cs="Arial"/>
          <w:bCs/>
          <w:color w:val="000000"/>
          <w:sz w:val="22"/>
          <w:szCs w:val="22"/>
        </w:rPr>
        <w:t>2021</w:t>
      </w:r>
      <w:bookmarkStart w:id="1" w:name="_41mghml" w:colFirst="0" w:colLast="0"/>
      <w:bookmarkEnd w:id="1"/>
    </w:p>
    <w:p w:rsidR="002F10FA" w:rsidRPr="00ED7F3F" w:rsidRDefault="00121444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b/>
          <w:color w:val="000000"/>
        </w:rPr>
        <w:lastRenderedPageBreak/>
        <w:t xml:space="preserve">Technical Skills: </w:t>
      </w:r>
      <w:r w:rsidRPr="00ED7F3F">
        <w:rPr>
          <w:rFonts w:ascii="Arial" w:hAnsi="Arial" w:cs="Arial"/>
          <w:sz w:val="22"/>
          <w:szCs w:val="22"/>
          <w:lang w:val="en-GB"/>
        </w:rPr>
        <w:t>Microsoft Office Suite: Word, PowerPoint, and Excel</w:t>
      </w:r>
    </w:p>
    <w:p w:rsidR="00AD415B" w:rsidRPr="00ED7F3F" w:rsidRDefault="00AD415B">
      <w:pPr>
        <w:pBdr>
          <w:bottom w:val="single" w:sz="8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ED7F3F">
        <w:rPr>
          <w:rFonts w:ascii="Arial" w:hAnsi="Arial" w:cs="Arial"/>
          <w:b/>
          <w:sz w:val="22"/>
          <w:szCs w:val="22"/>
          <w:lang w:val="en-GB"/>
        </w:rPr>
        <w:t xml:space="preserve">References </w:t>
      </w:r>
    </w:p>
    <w:p w:rsidR="00AD415B" w:rsidRPr="00ED7F3F" w:rsidRDefault="00AD415B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 xml:space="preserve">Dr. Mrs Maxwell Maria </w:t>
      </w:r>
    </w:p>
    <w:p w:rsidR="00AD415B" w:rsidRPr="00ED7F3F" w:rsidRDefault="00AD415B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 xml:space="preserve">Provost </w:t>
      </w:r>
    </w:p>
    <w:p w:rsidR="000E09D4" w:rsidRPr="00ED7F3F" w:rsidRDefault="00AD415B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>College of nursing sciences Amichi Diocesan hospital</w:t>
      </w:r>
    </w:p>
    <w:p w:rsidR="00AD415B" w:rsidRPr="00ED7F3F" w:rsidRDefault="00AD415B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 xml:space="preserve"> Amichi </w:t>
      </w:r>
      <w:r w:rsidR="00AA2A0E" w:rsidRPr="00ED7F3F">
        <w:rPr>
          <w:rFonts w:ascii="Arial" w:hAnsi="Arial" w:cs="Arial"/>
          <w:sz w:val="22"/>
          <w:szCs w:val="22"/>
          <w:lang w:val="en-GB"/>
        </w:rPr>
        <w:t>A</w:t>
      </w:r>
      <w:r w:rsidRPr="00ED7F3F">
        <w:rPr>
          <w:rFonts w:ascii="Arial" w:hAnsi="Arial" w:cs="Arial"/>
          <w:sz w:val="22"/>
          <w:szCs w:val="22"/>
          <w:lang w:val="en-GB"/>
        </w:rPr>
        <w:t>nambra state</w:t>
      </w:r>
      <w:r w:rsidR="000E09D4" w:rsidRPr="00ED7F3F">
        <w:rPr>
          <w:rFonts w:ascii="Arial" w:hAnsi="Arial" w:cs="Arial"/>
          <w:sz w:val="22"/>
          <w:szCs w:val="22"/>
          <w:lang w:val="en-GB"/>
        </w:rPr>
        <w:t>,</w:t>
      </w:r>
      <w:r w:rsidRPr="00ED7F3F">
        <w:rPr>
          <w:rFonts w:ascii="Arial" w:hAnsi="Arial" w:cs="Arial"/>
          <w:sz w:val="22"/>
          <w:szCs w:val="22"/>
          <w:lang w:val="en-GB"/>
        </w:rPr>
        <w:t xml:space="preserve"> Nigeria.</w:t>
      </w:r>
    </w:p>
    <w:p w:rsidR="00AD415B" w:rsidRPr="00ED7F3F" w:rsidRDefault="00A67380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hyperlink r:id="rId8" w:history="1">
        <w:r w:rsidR="00AD415B" w:rsidRPr="00ED7F3F">
          <w:rPr>
            <w:rStyle w:val="Hyperlink"/>
            <w:rFonts w:ascii="Arial" w:hAnsi="Arial" w:cs="Arial"/>
            <w:sz w:val="22"/>
            <w:szCs w:val="22"/>
            <w:lang w:val="en-GB"/>
          </w:rPr>
          <w:t>mariamaxwell94@gmail.com</w:t>
        </w:r>
      </w:hyperlink>
      <w:r w:rsidR="00AD415B" w:rsidRPr="00ED7F3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B20E8" w:rsidRPr="00ED7F3F" w:rsidRDefault="00AA2A0E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>+2347035019476</w:t>
      </w:r>
    </w:p>
    <w:p w:rsidR="00AA2A0E" w:rsidRPr="00ED7F3F" w:rsidRDefault="00AA2A0E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 xml:space="preserve">CNO  Uche  Atuchukwu </w:t>
      </w:r>
    </w:p>
    <w:p w:rsidR="00AA2A0E" w:rsidRPr="00ED7F3F" w:rsidRDefault="00AA2A0E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>Head of Nursing Departments (Supervisor)</w:t>
      </w:r>
    </w:p>
    <w:p w:rsidR="00AA2A0E" w:rsidRPr="00ED7F3F" w:rsidRDefault="00AA2A0E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 xml:space="preserve">New Hope Hospitals Onitsha Anambra state, Nigeria </w:t>
      </w:r>
    </w:p>
    <w:p w:rsidR="00365834" w:rsidRPr="00ED7F3F" w:rsidRDefault="00A67380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hyperlink r:id="rId9" w:history="1">
        <w:r w:rsidR="00365834" w:rsidRPr="00ED7F3F">
          <w:rPr>
            <w:rStyle w:val="Hyperlink"/>
            <w:rFonts w:ascii="Arial" w:hAnsi="Arial" w:cs="Arial"/>
            <w:sz w:val="22"/>
            <w:szCs w:val="22"/>
            <w:lang w:val="en-GB"/>
          </w:rPr>
          <w:t>newhopehospital@gmail.com</w:t>
        </w:r>
      </w:hyperlink>
      <w:r w:rsidR="00365834" w:rsidRPr="00ED7F3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B20E8" w:rsidRPr="00ED7F3F" w:rsidRDefault="00CC07B4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>08033045697</w:t>
      </w:r>
    </w:p>
    <w:p w:rsidR="00CC07B4" w:rsidRPr="00ED7F3F" w:rsidRDefault="00A5132E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 xml:space="preserve">Dr. Obinna Okeke </w:t>
      </w:r>
    </w:p>
    <w:p w:rsidR="00047226" w:rsidRPr="00ED7F3F" w:rsidRDefault="00047226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 xml:space="preserve">Delta state university teaching hospital, department of orthopaedics and trauma </w:t>
      </w:r>
    </w:p>
    <w:p w:rsidR="00C314D0" w:rsidRPr="00ED7F3F" w:rsidRDefault="00C314D0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hyperlink r:id="rId10" w:history="1">
        <w:r w:rsidRPr="00ED7F3F">
          <w:rPr>
            <w:rStyle w:val="Hyperlink"/>
            <w:rFonts w:ascii="Arial" w:hAnsi="Arial" w:cs="Arial"/>
            <w:sz w:val="22"/>
            <w:szCs w:val="22"/>
            <w:lang w:val="en-GB"/>
          </w:rPr>
          <w:t>Obinnog.007@gmail.com</w:t>
        </w:r>
      </w:hyperlink>
      <w:r w:rsidRPr="00ED7F3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47226" w:rsidRPr="00ED7F3F" w:rsidRDefault="00047226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>08036188603</w:t>
      </w:r>
    </w:p>
    <w:p w:rsidR="0063489D" w:rsidRPr="00ED7F3F" w:rsidRDefault="0063489D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</w:p>
    <w:p w:rsidR="00047226" w:rsidRPr="00ED7F3F" w:rsidRDefault="0063489D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>Dr.Nze</w:t>
      </w:r>
    </w:p>
    <w:p w:rsidR="004B20E8" w:rsidRPr="00ED7F3F" w:rsidRDefault="004B20E8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>Head of Deluxe orthopaedics specialist hospital, Anambra state (supervisor)</w:t>
      </w:r>
    </w:p>
    <w:p w:rsidR="00AA2A0E" w:rsidRPr="00ED7F3F" w:rsidRDefault="004B20E8">
      <w:pPr>
        <w:pBdr>
          <w:bottom w:val="single" w:sz="8" w:space="4" w:color="auto"/>
        </w:pBdr>
        <w:spacing w:after="120"/>
        <w:rPr>
          <w:rFonts w:ascii="Arial" w:hAnsi="Arial" w:cs="Arial"/>
          <w:sz w:val="22"/>
          <w:szCs w:val="22"/>
          <w:lang w:val="en-GB"/>
        </w:rPr>
      </w:pPr>
      <w:r w:rsidRPr="00ED7F3F">
        <w:rPr>
          <w:rFonts w:ascii="Arial" w:hAnsi="Arial" w:cs="Arial"/>
          <w:sz w:val="22"/>
          <w:szCs w:val="22"/>
          <w:lang w:val="en-GB"/>
        </w:rPr>
        <w:t>08030971626</w:t>
      </w:r>
    </w:p>
    <w:p w:rsidR="002F10FA" w:rsidRPr="00ED7F3F" w:rsidRDefault="002F10FA">
      <w:pPr>
        <w:rPr>
          <w:rFonts w:ascii="Arial" w:hAnsi="Arial" w:cs="Arial"/>
          <w:color w:val="000000"/>
        </w:rPr>
      </w:pPr>
    </w:p>
    <w:sectPr w:rsidR="002F10FA" w:rsidRPr="00ED7F3F" w:rsidSect="002F10FA">
      <w:headerReference w:type="default" r:id="rId11"/>
      <w:headerReference w:type="first" r:id="rId12"/>
      <w:type w:val="continuous"/>
      <w:pgSz w:w="11906" w:h="16838"/>
      <w:pgMar w:top="1080" w:right="1133" w:bottom="1080" w:left="1134" w:header="0" w:footer="72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E1" w:rsidRDefault="00A11CE1" w:rsidP="002F10FA">
      <w:r>
        <w:separator/>
      </w:r>
    </w:p>
  </w:endnote>
  <w:endnote w:type="continuationSeparator" w:id="1">
    <w:p w:rsidR="00A11CE1" w:rsidRDefault="00A11CE1" w:rsidP="002F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E1" w:rsidRDefault="00A11CE1" w:rsidP="002F10FA">
      <w:r>
        <w:separator/>
      </w:r>
    </w:p>
  </w:footnote>
  <w:footnote w:type="continuationSeparator" w:id="1">
    <w:p w:rsidR="00A11CE1" w:rsidRDefault="00A11CE1" w:rsidP="002F1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44" w:rsidRDefault="00A67380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</w:pPr>
    <w:fldSimple w:instr="PAGE">
      <w:r w:rsidR="00ED7F3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44" w:rsidRDefault="00A67380">
    <w:pPr>
      <w:pBdr>
        <w:top w:val="nil"/>
        <w:left w:val="nil"/>
        <w:bottom w:val="nil"/>
        <w:right w:val="nil"/>
        <w:between w:val="nil"/>
      </w:pBdr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 w:rsidR="00121444">
      <w:rPr>
        <w:sz w:val="12"/>
        <w:szCs w:val="12"/>
      </w:rPr>
      <w:instrText>PAGE</w:instrText>
    </w:r>
    <w:r>
      <w:rPr>
        <w:sz w:val="12"/>
        <w:szCs w:val="12"/>
      </w:rPr>
      <w:fldChar w:fldCharType="separate"/>
    </w:r>
    <w:r w:rsidR="00121444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AC3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000002"/>
    <w:multiLevelType w:val="multilevel"/>
    <w:tmpl w:val="F2F67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03"/>
    <w:multiLevelType w:val="multilevel"/>
    <w:tmpl w:val="46EAD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000004"/>
    <w:multiLevelType w:val="multilevel"/>
    <w:tmpl w:val="62945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0000005"/>
    <w:multiLevelType w:val="hybridMultilevel"/>
    <w:tmpl w:val="1F88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C7A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E36D9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D26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3C4EF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000000A"/>
    <w:multiLevelType w:val="hybridMultilevel"/>
    <w:tmpl w:val="698CC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10B37A5"/>
    <w:multiLevelType w:val="hybridMultilevel"/>
    <w:tmpl w:val="07BE79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0D3E309B"/>
    <w:multiLevelType w:val="hybridMultilevel"/>
    <w:tmpl w:val="C9BCBD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0839D1"/>
    <w:multiLevelType w:val="hybridMultilevel"/>
    <w:tmpl w:val="70585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24761C7"/>
    <w:multiLevelType w:val="hybridMultilevel"/>
    <w:tmpl w:val="ABB031E6"/>
    <w:lvl w:ilvl="0" w:tplc="04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16AC66A4"/>
    <w:multiLevelType w:val="hybridMultilevel"/>
    <w:tmpl w:val="CDBEA4EC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B0C5935"/>
    <w:multiLevelType w:val="hybridMultilevel"/>
    <w:tmpl w:val="2E6A0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75473"/>
    <w:multiLevelType w:val="hybridMultilevel"/>
    <w:tmpl w:val="281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6220"/>
    <w:multiLevelType w:val="hybridMultilevel"/>
    <w:tmpl w:val="41864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965B7"/>
    <w:multiLevelType w:val="hybridMultilevel"/>
    <w:tmpl w:val="8670F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9271AC"/>
    <w:multiLevelType w:val="hybridMultilevel"/>
    <w:tmpl w:val="39DAEFE4"/>
    <w:lvl w:ilvl="0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3">
    <w:nsid w:val="2F3F4D13"/>
    <w:multiLevelType w:val="hybridMultilevel"/>
    <w:tmpl w:val="EC480D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78E0D99"/>
    <w:multiLevelType w:val="hybridMultilevel"/>
    <w:tmpl w:val="B532A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7B4044"/>
    <w:multiLevelType w:val="hybridMultilevel"/>
    <w:tmpl w:val="511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14E17"/>
    <w:multiLevelType w:val="hybridMultilevel"/>
    <w:tmpl w:val="0A4A1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A7ECA"/>
    <w:multiLevelType w:val="hybridMultilevel"/>
    <w:tmpl w:val="D4D8DA04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52B24BC4"/>
    <w:multiLevelType w:val="hybridMultilevel"/>
    <w:tmpl w:val="9B800C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B60A2E"/>
    <w:multiLevelType w:val="hybridMultilevel"/>
    <w:tmpl w:val="632A9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F39D1"/>
    <w:multiLevelType w:val="hybridMultilevel"/>
    <w:tmpl w:val="987C5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20CE6"/>
    <w:multiLevelType w:val="hybridMultilevel"/>
    <w:tmpl w:val="24FC2930"/>
    <w:lvl w:ilvl="0" w:tplc="A9A469D8">
      <w:start w:val="7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2">
    <w:nsid w:val="62C85E06"/>
    <w:multiLevelType w:val="hybridMultilevel"/>
    <w:tmpl w:val="B5CE38A0"/>
    <w:lvl w:ilvl="0" w:tplc="C720985E">
      <w:start w:val="7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3">
    <w:nsid w:val="6E725354"/>
    <w:multiLevelType w:val="hybridMultilevel"/>
    <w:tmpl w:val="A198DC68"/>
    <w:lvl w:ilvl="0" w:tplc="FCACD6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36126"/>
    <w:multiLevelType w:val="hybridMultilevel"/>
    <w:tmpl w:val="833652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442206"/>
    <w:multiLevelType w:val="hybridMultilevel"/>
    <w:tmpl w:val="2C8EA8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232A65"/>
    <w:multiLevelType w:val="hybridMultilevel"/>
    <w:tmpl w:val="1DA0F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C477A9C"/>
    <w:multiLevelType w:val="hybridMultilevel"/>
    <w:tmpl w:val="2F44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91C67"/>
    <w:multiLevelType w:val="hybridMultilevel"/>
    <w:tmpl w:val="236E915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8"/>
  </w:num>
  <w:num w:numId="12">
    <w:abstractNumId w:val="10"/>
  </w:num>
  <w:num w:numId="13">
    <w:abstractNumId w:val="11"/>
  </w:num>
  <w:num w:numId="14">
    <w:abstractNumId w:val="12"/>
  </w:num>
  <w:num w:numId="15">
    <w:abstractNumId w:val="35"/>
  </w:num>
  <w:num w:numId="16">
    <w:abstractNumId w:val="25"/>
  </w:num>
  <w:num w:numId="17">
    <w:abstractNumId w:val="30"/>
  </w:num>
  <w:num w:numId="18">
    <w:abstractNumId w:val="29"/>
  </w:num>
  <w:num w:numId="19">
    <w:abstractNumId w:val="34"/>
  </w:num>
  <w:num w:numId="20">
    <w:abstractNumId w:val="36"/>
  </w:num>
  <w:num w:numId="21">
    <w:abstractNumId w:val="26"/>
  </w:num>
  <w:num w:numId="22">
    <w:abstractNumId w:val="18"/>
  </w:num>
  <w:num w:numId="23">
    <w:abstractNumId w:val="22"/>
  </w:num>
  <w:num w:numId="24">
    <w:abstractNumId w:val="15"/>
  </w:num>
  <w:num w:numId="25">
    <w:abstractNumId w:val="21"/>
  </w:num>
  <w:num w:numId="26">
    <w:abstractNumId w:val="20"/>
  </w:num>
  <w:num w:numId="27">
    <w:abstractNumId w:val="14"/>
  </w:num>
  <w:num w:numId="28">
    <w:abstractNumId w:val="27"/>
  </w:num>
  <w:num w:numId="29">
    <w:abstractNumId w:val="16"/>
  </w:num>
  <w:num w:numId="30">
    <w:abstractNumId w:val="37"/>
  </w:num>
  <w:num w:numId="31">
    <w:abstractNumId w:val="24"/>
  </w:num>
  <w:num w:numId="32">
    <w:abstractNumId w:val="19"/>
  </w:num>
  <w:num w:numId="33">
    <w:abstractNumId w:val="17"/>
  </w:num>
  <w:num w:numId="34">
    <w:abstractNumId w:val="23"/>
  </w:num>
  <w:num w:numId="35">
    <w:abstractNumId w:val="38"/>
  </w:num>
  <w:num w:numId="36">
    <w:abstractNumId w:val="13"/>
  </w:num>
  <w:num w:numId="37">
    <w:abstractNumId w:val="33"/>
  </w:num>
  <w:num w:numId="38">
    <w:abstractNumId w:val="31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0FA"/>
    <w:rsid w:val="00033A27"/>
    <w:rsid w:val="00047226"/>
    <w:rsid w:val="000E09D4"/>
    <w:rsid w:val="00121444"/>
    <w:rsid w:val="00150FF3"/>
    <w:rsid w:val="001643E1"/>
    <w:rsid w:val="00177E54"/>
    <w:rsid w:val="0029597D"/>
    <w:rsid w:val="002C3900"/>
    <w:rsid w:val="002F10FA"/>
    <w:rsid w:val="00365834"/>
    <w:rsid w:val="00374859"/>
    <w:rsid w:val="003A71B3"/>
    <w:rsid w:val="003E71AF"/>
    <w:rsid w:val="00482B47"/>
    <w:rsid w:val="0049113F"/>
    <w:rsid w:val="004B20E8"/>
    <w:rsid w:val="00503EE1"/>
    <w:rsid w:val="0054154E"/>
    <w:rsid w:val="005671C6"/>
    <w:rsid w:val="005E22AF"/>
    <w:rsid w:val="0063489D"/>
    <w:rsid w:val="00682669"/>
    <w:rsid w:val="00715C26"/>
    <w:rsid w:val="00763CAB"/>
    <w:rsid w:val="00790125"/>
    <w:rsid w:val="007A65F4"/>
    <w:rsid w:val="008E6234"/>
    <w:rsid w:val="00985616"/>
    <w:rsid w:val="009975E5"/>
    <w:rsid w:val="009A0038"/>
    <w:rsid w:val="009F1ED6"/>
    <w:rsid w:val="00A11CE1"/>
    <w:rsid w:val="00A151DD"/>
    <w:rsid w:val="00A36DFF"/>
    <w:rsid w:val="00A5132E"/>
    <w:rsid w:val="00A67380"/>
    <w:rsid w:val="00A8528E"/>
    <w:rsid w:val="00AA2A0E"/>
    <w:rsid w:val="00AD415B"/>
    <w:rsid w:val="00B22D1D"/>
    <w:rsid w:val="00B612D5"/>
    <w:rsid w:val="00BE69B2"/>
    <w:rsid w:val="00BF2288"/>
    <w:rsid w:val="00C314D0"/>
    <w:rsid w:val="00C738F0"/>
    <w:rsid w:val="00C808AC"/>
    <w:rsid w:val="00CB6BB3"/>
    <w:rsid w:val="00CC07B4"/>
    <w:rsid w:val="00CE5747"/>
    <w:rsid w:val="00CE5D9A"/>
    <w:rsid w:val="00D50DD4"/>
    <w:rsid w:val="00DA17F3"/>
    <w:rsid w:val="00E52D72"/>
    <w:rsid w:val="00EB0914"/>
    <w:rsid w:val="00EB12FE"/>
    <w:rsid w:val="00ED7F3F"/>
    <w:rsid w:val="00F04A79"/>
    <w:rsid w:val="00FF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FA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0FA"/>
    <w:pPr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10FA"/>
    <w:rPr>
      <w:rFonts w:ascii="Playfair Display" w:eastAsia="Playfair Display" w:hAnsi="Playfair Display" w:cs="Playfair Display"/>
      <w:b/>
      <w:color w:val="000000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F10FA"/>
    <w:pPr>
      <w:spacing w:after="200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F10FA"/>
    <w:rPr>
      <w:rFonts w:ascii="Playfair Display" w:eastAsia="Playfair Display" w:hAnsi="Playfair Display" w:cs="Playfair Display"/>
      <w:b/>
      <w:color w:val="00000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F10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F10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2F10FA"/>
    <w:rPr>
      <w:color w:val="954F72"/>
      <w:u w:val="single"/>
    </w:rPr>
  </w:style>
  <w:style w:type="table" w:styleId="TableGrid">
    <w:name w:val="Table Grid"/>
    <w:basedOn w:val="TableNormal"/>
    <w:uiPriority w:val="39"/>
    <w:rsid w:val="002F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axwell9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aformary16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binnog.00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hopehospit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Chibike  Okonkwo</cp:lastModifiedBy>
  <cp:revision>15</cp:revision>
  <cp:lastPrinted>2021-01-27T11:01:00Z</cp:lastPrinted>
  <dcterms:created xsi:type="dcterms:W3CDTF">2022-11-28T18:55:00Z</dcterms:created>
  <dcterms:modified xsi:type="dcterms:W3CDTF">2022-11-28T20:21:00Z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3c796f77c1614deea57062ef278c7ad7</vt:lpwstr>
  </property>
</Properties>
</file>