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2569" w14:textId="77777777" w:rsidR="00447905" w:rsidRPr="00747919" w:rsidRDefault="00447905" w:rsidP="00447905">
      <w:pPr>
        <w:spacing w:after="0" w:line="240" w:lineRule="auto"/>
        <w:rPr>
          <w:rFonts w:ascii="Times New Roman" w:hAnsi="Times New Roman" w:cs="Times New Roman"/>
          <w:b/>
          <w:bCs/>
          <w:sz w:val="28"/>
          <w:szCs w:val="28"/>
        </w:rPr>
      </w:pPr>
      <w:r>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459743FE" wp14:editId="5718313A">
                <wp:simplePos x="0" y="0"/>
                <wp:positionH relativeFrom="column">
                  <wp:posOffset>4520242</wp:posOffset>
                </wp:positionH>
                <wp:positionV relativeFrom="paragraph">
                  <wp:posOffset>42054</wp:posOffset>
                </wp:positionV>
                <wp:extent cx="1656223" cy="1388649"/>
                <wp:effectExtent l="0" t="0" r="20320" b="21590"/>
                <wp:wrapNone/>
                <wp:docPr id="2" name="Rectangle 2"/>
                <wp:cNvGraphicFramePr/>
                <a:graphic xmlns:a="http://schemas.openxmlformats.org/drawingml/2006/main">
                  <a:graphicData uri="http://schemas.microsoft.com/office/word/2010/wordprocessingShape">
                    <wps:wsp>
                      <wps:cNvSpPr/>
                      <wps:spPr>
                        <a:xfrm>
                          <a:off x="0" y="0"/>
                          <a:ext cx="1656223" cy="138864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50C4D2C6" w14:textId="77777777" w:rsidR="00447905" w:rsidRDefault="00447905" w:rsidP="00447905">
                            <w:pPr>
                              <w:jc w:val="center"/>
                            </w:pPr>
                            <w:r w:rsidRPr="000A3B6A">
                              <w:rPr>
                                <w:noProof/>
                              </w:rPr>
                              <w:drawing>
                                <wp:inline distT="0" distB="0" distL="0" distR="0" wp14:anchorId="33088207" wp14:editId="68711DFB">
                                  <wp:extent cx="1423359" cy="127635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9280" cy="12906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743FE" id="Rectangle 2" o:spid="_x0000_s1026" style="position:absolute;margin-left:355.9pt;margin-top:3.3pt;width:130.4pt;height:10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vn3bgIAADgFAAAOAAAAZHJzL2Uyb0RvYy54bWysVE1v2zAMvQ/YfxB0Xx2nadYGdYqgRYcB&#10;RVusHXpWZCkxJosapcTOfv0o2XGyLqdhF5k0yccPPer6pq0N2yr0FdiC52cjzpSVUFZ2VfDvr/ef&#10;LjnzQdhSGLCq4Dvl+c3844frxs3UGNZgSoWMQKyfNa7g6xDcLMu8XKta+DNwypJRA9YikIqrrETR&#10;EHptsvFoNM0awNIhSOU9/b3rjHye8LVWMjxp7VVgpuBUW0gnpnMZz2x+LWYrFG5dyb4M8Q9V1KKy&#10;lHSAuhNBsA1Wf0HVlUTwoMOZhDoDrSupUg/UTT56183LWjiVeqHheDeMyf8/WPm4fXHPSGNonJ95&#10;EmMXrcY6fqk+1qZh7YZhqTYwST/z6cV0PD7nTJItP7+8nE6u4jizQ7hDH74oqFkUCo50G2lIYvvg&#10;Q+e6d4nZjI2nB1OV95UxSYk8ULcG2VbQDS5XeZ/iyIsSxsjs0ECSws6oDvWb0qwqqeRxyp64dcAU&#10;Uiobpj2useQdwzRVMATmpwJN2BfT+8YwlTg3BI5OBf6ZcYhIWcGGIbiuLOApgPLHkLnz33ff9Rzb&#10;D+2y7S91CeXuGRlCR37v5H1F9/EgfHgWSGynvaANDk90aANNwaGXOFsD/jr1P/oTCcnKWUPbU3D/&#10;cyNQcWa+WqLnVT6ZxHVLyuTi85gUPLYsjy12U98CXW9Ob4WTSYz+wexFjVC/0aIvYlYyCSspd8Fl&#10;wL1yG7qtpqdCqsUiudGKOREe7IuTETwOOPLttX0T6HpSBuLzI+w3TczecbPzjZEWFpsAukrEjSPu&#10;5tqPntYzUb9/SuL+H+vJ6/DgzX8DAAD//wMAUEsDBBQABgAIAAAAIQAUk4VF3AAAAAkBAAAPAAAA&#10;ZHJzL2Rvd25yZXYueG1sTI/BTsMwEETvSPyDtUjcqBMjUhriVBEIiWsKF27beJtExOvUdtvw95gT&#10;3HY0o5m31XaxkziTD6NjDfkqA0HcOTNyr+Hj/fXuEUSIyAYnx6ThmwJs6+urCkvjLtzSeRd7kUo4&#10;lKhhiHEupQzdQBbDys3EyTs4bzEm6XtpPF5SuZ2kyrJCWhw5LQw40/NA3dfuZDW8TE3+6Y7c4Fts&#10;j/3oVbt4pfXtzdI8gYi0xL8w/OIndKgT096d2AQxaVjneUKPGooCRPI3a5WOvQalHu5B1pX8/0H9&#10;AwAA//8DAFBLAQItABQABgAIAAAAIQC2gziS/gAAAOEBAAATAAAAAAAAAAAAAAAAAAAAAABbQ29u&#10;dGVudF9UeXBlc10ueG1sUEsBAi0AFAAGAAgAAAAhADj9If/WAAAAlAEAAAsAAAAAAAAAAAAAAAAA&#10;LwEAAF9yZWxzLy5yZWxzUEsBAi0AFAAGAAgAAAAhAPlW+fduAgAAOAUAAA4AAAAAAAAAAAAAAAAA&#10;LgIAAGRycy9lMm9Eb2MueG1sUEsBAi0AFAAGAAgAAAAhABSThUXcAAAACQEAAA8AAAAAAAAAAAAA&#10;AAAAyAQAAGRycy9kb3ducmV2LnhtbFBLBQYAAAAABAAEAPMAAADRBQAAAAA=&#10;" fillcolor="white [3201]" strokecolor="white [3212]" strokeweight="1pt">
                <v:textbox>
                  <w:txbxContent>
                    <w:p w14:paraId="50C4D2C6" w14:textId="77777777" w:rsidR="00447905" w:rsidRDefault="00447905" w:rsidP="00447905">
                      <w:pPr>
                        <w:jc w:val="center"/>
                      </w:pPr>
                      <w:r w:rsidRPr="000A3B6A">
                        <w:rPr>
                          <w:noProof/>
                        </w:rPr>
                        <w:drawing>
                          <wp:inline distT="0" distB="0" distL="0" distR="0" wp14:anchorId="33088207" wp14:editId="68711DFB">
                            <wp:extent cx="1423359" cy="127635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9280" cy="1290626"/>
                                    </a:xfrm>
                                    <a:prstGeom prst="rect">
                                      <a:avLst/>
                                    </a:prstGeom>
                                    <a:noFill/>
                                    <a:ln>
                                      <a:noFill/>
                                    </a:ln>
                                  </pic:spPr>
                                </pic:pic>
                              </a:graphicData>
                            </a:graphic>
                          </wp:inline>
                        </w:drawing>
                      </w:r>
                    </w:p>
                  </w:txbxContent>
                </v:textbox>
              </v:rect>
            </w:pict>
          </mc:Fallback>
        </mc:AlternateContent>
      </w:r>
      <w:r w:rsidRPr="00747919">
        <w:rPr>
          <w:rFonts w:ascii="Times New Roman" w:hAnsi="Times New Roman" w:cs="Times New Roman"/>
          <w:b/>
          <w:bCs/>
          <w:sz w:val="28"/>
          <w:szCs w:val="28"/>
        </w:rPr>
        <w:t>MUHIDEEN BAMIDELE (</w:t>
      </w:r>
      <w:proofErr w:type="spellStart"/>
      <w:proofErr w:type="gramStart"/>
      <w:r w:rsidRPr="00747919">
        <w:rPr>
          <w:rFonts w:ascii="Times New Roman" w:hAnsi="Times New Roman" w:cs="Times New Roman"/>
          <w:b/>
          <w:bCs/>
          <w:sz w:val="28"/>
          <w:szCs w:val="28"/>
        </w:rPr>
        <w:t>BNSc,RN</w:t>
      </w:r>
      <w:proofErr w:type="spellEnd"/>
      <w:proofErr w:type="gramEnd"/>
      <w:r w:rsidRPr="00747919">
        <w:rPr>
          <w:rFonts w:ascii="Times New Roman" w:hAnsi="Times New Roman" w:cs="Times New Roman"/>
          <w:b/>
          <w:bCs/>
          <w:sz w:val="28"/>
          <w:szCs w:val="28"/>
        </w:rPr>
        <w:t>)</w:t>
      </w:r>
      <w:r w:rsidRPr="00541172">
        <w:rPr>
          <w:rFonts w:ascii="Times New Roman" w:hAnsi="Times New Roman" w:cs="Times New Roman"/>
          <w:b/>
          <w:bCs/>
          <w:noProof/>
          <w:sz w:val="28"/>
          <w:szCs w:val="28"/>
        </w:rPr>
        <w:t xml:space="preserve"> </w:t>
      </w:r>
    </w:p>
    <w:p w14:paraId="25E01752" w14:textId="77777777" w:rsidR="00447905" w:rsidRPr="00650C99" w:rsidRDefault="00447905" w:rsidP="00447905">
      <w:pPr>
        <w:spacing w:after="0"/>
        <w:rPr>
          <w:rFonts w:ascii="Times New Roman" w:hAnsi="Times New Roman" w:cs="Times New Roman"/>
          <w:sz w:val="28"/>
          <w:szCs w:val="28"/>
        </w:rPr>
      </w:pPr>
      <w:r w:rsidRPr="00747919">
        <w:rPr>
          <w:rFonts w:ascii="Times New Roman" w:hAnsi="Times New Roman" w:cs="Times New Roman"/>
          <w:sz w:val="28"/>
          <w:szCs w:val="28"/>
        </w:rPr>
        <w:t xml:space="preserve">Address: No, 4, </w:t>
      </w:r>
      <w:proofErr w:type="spellStart"/>
      <w:r w:rsidRPr="00747919">
        <w:rPr>
          <w:rFonts w:ascii="Times New Roman" w:hAnsi="Times New Roman" w:cs="Times New Roman"/>
          <w:sz w:val="28"/>
          <w:szCs w:val="28"/>
        </w:rPr>
        <w:t>Kasumu</w:t>
      </w:r>
      <w:proofErr w:type="spellEnd"/>
      <w:r w:rsidRPr="00747919">
        <w:rPr>
          <w:rFonts w:ascii="Times New Roman" w:hAnsi="Times New Roman" w:cs="Times New Roman"/>
          <w:sz w:val="28"/>
          <w:szCs w:val="28"/>
        </w:rPr>
        <w:t xml:space="preserve"> street, </w:t>
      </w:r>
      <w:proofErr w:type="spellStart"/>
      <w:r w:rsidRPr="00747919">
        <w:rPr>
          <w:rFonts w:ascii="Times New Roman" w:hAnsi="Times New Roman" w:cs="Times New Roman"/>
          <w:sz w:val="28"/>
          <w:szCs w:val="28"/>
        </w:rPr>
        <w:t>shangisha</w:t>
      </w:r>
      <w:proofErr w:type="spellEnd"/>
      <w:r w:rsidRPr="00747919">
        <w:rPr>
          <w:rFonts w:ascii="Times New Roman" w:hAnsi="Times New Roman" w:cs="Times New Roman"/>
          <w:sz w:val="28"/>
          <w:szCs w:val="28"/>
        </w:rPr>
        <w:t>, Lagos, Nigeria.</w:t>
      </w:r>
      <w:r>
        <w:rPr>
          <w:rFonts w:ascii="Times New Roman" w:hAnsi="Times New Roman" w:cs="Times New Roman"/>
          <w:sz w:val="28"/>
          <w:szCs w:val="28"/>
        </w:rPr>
        <w:br/>
      </w:r>
      <w:r>
        <w:rPr>
          <w:rFonts w:ascii="Times New Roman" w:hAnsi="Times New Roman" w:cs="Times New Roman"/>
          <w:b/>
          <w:bCs/>
          <w:sz w:val="28"/>
          <w:szCs w:val="28"/>
        </w:rPr>
        <w:t xml:space="preserve">Date of Birth: </w:t>
      </w:r>
      <w:r>
        <w:rPr>
          <w:rFonts w:ascii="Times New Roman" w:hAnsi="Times New Roman" w:cs="Times New Roman"/>
          <w:sz w:val="28"/>
          <w:szCs w:val="28"/>
        </w:rPr>
        <w:t>21/02/1997</w:t>
      </w:r>
    </w:p>
    <w:p w14:paraId="20EB6707" w14:textId="77777777" w:rsidR="00447905" w:rsidRPr="00747919" w:rsidRDefault="00447905" w:rsidP="00447905">
      <w:pPr>
        <w:spacing w:after="0"/>
        <w:rPr>
          <w:rFonts w:ascii="Times New Roman" w:hAnsi="Times New Roman" w:cs="Times New Roman"/>
          <w:sz w:val="28"/>
          <w:szCs w:val="28"/>
        </w:rPr>
      </w:pPr>
      <w:r w:rsidRPr="00747919">
        <w:rPr>
          <w:rFonts w:ascii="Times New Roman" w:hAnsi="Times New Roman" w:cs="Times New Roman"/>
          <w:b/>
          <w:sz w:val="28"/>
          <w:szCs w:val="28"/>
        </w:rPr>
        <w:t>Phone:</w:t>
      </w:r>
      <w:r w:rsidRPr="00747919">
        <w:rPr>
          <w:rFonts w:ascii="Times New Roman" w:hAnsi="Times New Roman" w:cs="Times New Roman"/>
          <w:sz w:val="28"/>
          <w:szCs w:val="28"/>
        </w:rPr>
        <w:t xml:space="preserve"> +2348054851121</w:t>
      </w:r>
    </w:p>
    <w:p w14:paraId="01DC40E7" w14:textId="77777777" w:rsidR="00447905" w:rsidRPr="00747919" w:rsidRDefault="00447905" w:rsidP="00447905">
      <w:pPr>
        <w:spacing w:after="0"/>
        <w:rPr>
          <w:rFonts w:ascii="Times New Roman" w:hAnsi="Times New Roman" w:cs="Times New Roman"/>
          <w:b/>
          <w:sz w:val="28"/>
          <w:szCs w:val="28"/>
        </w:rPr>
      </w:pPr>
      <w:r w:rsidRPr="00747919">
        <w:rPr>
          <w:rFonts w:ascii="Times New Roman" w:hAnsi="Times New Roman" w:cs="Times New Roman"/>
          <w:b/>
          <w:sz w:val="28"/>
          <w:szCs w:val="28"/>
        </w:rPr>
        <w:t>Email</w:t>
      </w:r>
      <w:r w:rsidRPr="00747919">
        <w:rPr>
          <w:rFonts w:ascii="Times New Roman" w:hAnsi="Times New Roman" w:cs="Times New Roman"/>
          <w:sz w:val="28"/>
          <w:szCs w:val="28"/>
        </w:rPr>
        <w:t>: bamidelemuhideen96@gmail.com</w:t>
      </w:r>
    </w:p>
    <w:p w14:paraId="79B28AB9" w14:textId="77777777" w:rsidR="00447905" w:rsidRPr="00747919" w:rsidRDefault="00447905" w:rsidP="00447905">
      <w:pPr>
        <w:rPr>
          <w:rFonts w:ascii="Times New Roman" w:hAnsi="Times New Roman" w:cs="Times New Roman"/>
          <w:b/>
          <w:sz w:val="28"/>
          <w:szCs w:val="28"/>
        </w:rPr>
      </w:pPr>
    </w:p>
    <w:p w14:paraId="5180CCE0" w14:textId="77777777" w:rsidR="00447905" w:rsidRPr="00747919" w:rsidRDefault="00447905" w:rsidP="00447905">
      <w:pPr>
        <w:spacing w:after="0"/>
        <w:rPr>
          <w:rFonts w:ascii="Times New Roman" w:eastAsia="Calibri Light" w:hAnsi="Times New Roman" w:cs="Times New Roman"/>
          <w:color w:val="000000"/>
          <w:sz w:val="28"/>
          <w:szCs w:val="28"/>
          <w:u w:val="single"/>
        </w:rPr>
      </w:pPr>
      <w:r w:rsidRPr="00747919">
        <w:rPr>
          <w:rFonts w:ascii="Times New Roman" w:hAnsi="Times New Roman" w:cs="Times New Roman"/>
          <w:b/>
          <w:sz w:val="28"/>
          <w:szCs w:val="28"/>
          <w:u w:val="single"/>
        </w:rPr>
        <w:t xml:space="preserve">PROFESSIONAL SUMMARY </w:t>
      </w:r>
    </w:p>
    <w:p w14:paraId="55408CE8" w14:textId="45748010" w:rsidR="00447905" w:rsidRPr="00747919" w:rsidRDefault="00447905" w:rsidP="00447905">
      <w:pPr>
        <w:spacing w:after="0" w:line="240" w:lineRule="auto"/>
        <w:jc w:val="both"/>
        <w:rPr>
          <w:rFonts w:ascii="Times New Roman" w:hAnsi="Times New Roman" w:cs="Times New Roman"/>
          <w:b/>
          <w:bCs/>
          <w:sz w:val="28"/>
          <w:szCs w:val="28"/>
        </w:rPr>
      </w:pPr>
      <w:r w:rsidRPr="00747919">
        <w:rPr>
          <w:rFonts w:ascii="Times New Roman" w:eastAsia="Calibri Light" w:hAnsi="Times New Roman" w:cs="Times New Roman"/>
          <w:color w:val="000000"/>
          <w:sz w:val="28"/>
          <w:szCs w:val="28"/>
        </w:rPr>
        <w:t>Impact-driven Registered Nurse with proven experience in delivering high-quality nursing care to</w:t>
      </w:r>
      <w:r>
        <w:rPr>
          <w:rFonts w:ascii="Times New Roman" w:eastAsia="Calibri Light" w:hAnsi="Times New Roman" w:cs="Times New Roman"/>
          <w:color w:val="000000"/>
          <w:sz w:val="28"/>
          <w:szCs w:val="28"/>
        </w:rPr>
        <w:t xml:space="preserve"> Elderly people</w:t>
      </w:r>
      <w:r w:rsidRPr="00747919">
        <w:rPr>
          <w:rFonts w:ascii="Times New Roman" w:eastAsia="Calibri Light" w:hAnsi="Times New Roman" w:cs="Times New Roman"/>
          <w:color w:val="000000"/>
          <w:sz w:val="28"/>
          <w:szCs w:val="28"/>
        </w:rPr>
        <w:t xml:space="preserve">. Possess a superior knowledge of the nursing process, professional standards of nursing, and a track record of maintaining confidentiality and always protecting sensitive data. </w:t>
      </w:r>
      <w:r w:rsidRPr="00747919">
        <w:rPr>
          <w:rFonts w:ascii="Times New Roman" w:eastAsia="Calibri Light" w:hAnsi="Times New Roman" w:cs="Times New Roman"/>
          <w:sz w:val="28"/>
          <w:szCs w:val="28"/>
        </w:rPr>
        <w:t>Possess exceptional interpersonal skills, communication skills, problem-solving abilities, team collaboration skills, and task management skills. Strives to contribute, acquire, and develop relevant skills while giving attention to details, also aspires to work with innovative and challenging teams to achieve organizational goals and deliver global impact.</w:t>
      </w:r>
    </w:p>
    <w:p w14:paraId="286A90D3" w14:textId="77777777" w:rsidR="00447905" w:rsidRPr="00747919" w:rsidRDefault="00447905" w:rsidP="00447905">
      <w:pPr>
        <w:spacing w:after="0" w:line="240" w:lineRule="auto"/>
        <w:jc w:val="both"/>
        <w:rPr>
          <w:rFonts w:ascii="Times New Roman" w:hAnsi="Times New Roman" w:cs="Times New Roman"/>
          <w:b/>
          <w:bCs/>
          <w:sz w:val="28"/>
          <w:szCs w:val="28"/>
        </w:rPr>
      </w:pPr>
    </w:p>
    <w:p w14:paraId="1B42C1C0" w14:textId="77777777" w:rsidR="00447905" w:rsidRPr="00747919" w:rsidRDefault="00447905" w:rsidP="00447905">
      <w:pPr>
        <w:spacing w:line="240" w:lineRule="auto"/>
        <w:rPr>
          <w:rFonts w:ascii="Times New Roman" w:hAnsi="Times New Roman" w:cs="Times New Roman"/>
          <w:b/>
          <w:bCs/>
          <w:sz w:val="28"/>
          <w:szCs w:val="28"/>
          <w:u w:val="single"/>
          <w:lang w:val="en-GB"/>
        </w:rPr>
      </w:pPr>
      <w:r w:rsidRPr="00747919">
        <w:rPr>
          <w:rFonts w:ascii="Times New Roman" w:hAnsi="Times New Roman" w:cs="Times New Roman"/>
          <w:b/>
          <w:bCs/>
          <w:sz w:val="28"/>
          <w:szCs w:val="28"/>
          <w:u w:val="single"/>
          <w:lang w:val="en-GB"/>
        </w:rPr>
        <w:t xml:space="preserve">WORK EXPERIENCE </w:t>
      </w:r>
    </w:p>
    <w:p w14:paraId="6B0FA715" w14:textId="77777777" w:rsidR="00447905" w:rsidRPr="00747919" w:rsidRDefault="00447905" w:rsidP="00447905">
      <w:pPr>
        <w:spacing w:after="0"/>
        <w:rPr>
          <w:rFonts w:ascii="Times New Roman" w:hAnsi="Times New Roman" w:cs="Times New Roman"/>
          <w:sz w:val="28"/>
          <w:szCs w:val="28"/>
        </w:rPr>
      </w:pPr>
      <w:r w:rsidRPr="00747919">
        <w:rPr>
          <w:rFonts w:ascii="Times New Roman" w:hAnsi="Times New Roman" w:cs="Times New Roman"/>
          <w:b/>
          <w:bCs/>
          <w:sz w:val="28"/>
          <w:szCs w:val="28"/>
        </w:rPr>
        <w:t>Lagoon Hospitals</w:t>
      </w:r>
      <w:r w:rsidRPr="00747919">
        <w:rPr>
          <w:rFonts w:ascii="Times New Roman" w:hAnsi="Times New Roman" w:cs="Times New Roman"/>
          <w:sz w:val="28"/>
          <w:szCs w:val="28"/>
        </w:rPr>
        <w:t xml:space="preserve"> (October 2021 till date)</w:t>
      </w:r>
    </w:p>
    <w:p w14:paraId="5289C3A5" w14:textId="77AA4A62" w:rsidR="00447905" w:rsidRPr="00747919" w:rsidRDefault="00447905" w:rsidP="00447905">
      <w:pPr>
        <w:spacing w:after="0"/>
        <w:rPr>
          <w:rFonts w:ascii="Times New Roman" w:hAnsi="Times New Roman" w:cs="Times New Roman"/>
          <w:sz w:val="28"/>
          <w:szCs w:val="28"/>
        </w:rPr>
      </w:pPr>
      <w:r w:rsidRPr="00747919">
        <w:rPr>
          <w:rFonts w:ascii="Times New Roman" w:hAnsi="Times New Roman" w:cs="Times New Roman"/>
          <w:b/>
          <w:bCs/>
          <w:sz w:val="28"/>
          <w:szCs w:val="28"/>
        </w:rPr>
        <w:t xml:space="preserve">Position: </w:t>
      </w:r>
      <w:r w:rsidRPr="00747919">
        <w:rPr>
          <w:rFonts w:ascii="Times New Roman" w:hAnsi="Times New Roman" w:cs="Times New Roman"/>
          <w:sz w:val="28"/>
          <w:szCs w:val="28"/>
        </w:rPr>
        <w:t>Staff Nurse</w:t>
      </w:r>
      <w:r w:rsidR="00E43648">
        <w:rPr>
          <w:rFonts w:ascii="Times New Roman" w:hAnsi="Times New Roman" w:cs="Times New Roman"/>
          <w:sz w:val="28"/>
          <w:szCs w:val="28"/>
        </w:rPr>
        <w:t xml:space="preserve"> (Elderly care Unit)</w:t>
      </w:r>
    </w:p>
    <w:p w14:paraId="0A2363E4" w14:textId="77777777" w:rsidR="00447905" w:rsidRDefault="00447905" w:rsidP="00447905">
      <w:pPr>
        <w:spacing w:after="0"/>
        <w:rPr>
          <w:rFonts w:ascii="Times New Roman" w:hAnsi="Times New Roman" w:cs="Times New Roman"/>
          <w:b/>
          <w:bCs/>
          <w:sz w:val="28"/>
          <w:szCs w:val="28"/>
        </w:rPr>
      </w:pPr>
      <w:r w:rsidRPr="00747919">
        <w:rPr>
          <w:rFonts w:ascii="Times New Roman" w:hAnsi="Times New Roman" w:cs="Times New Roman"/>
          <w:b/>
          <w:bCs/>
          <w:sz w:val="28"/>
          <w:szCs w:val="28"/>
        </w:rPr>
        <w:t>Job Role:</w:t>
      </w:r>
    </w:p>
    <w:p w14:paraId="02281617" w14:textId="0CE37272" w:rsidR="00C7654B" w:rsidRPr="00D87843" w:rsidRDefault="00D87843" w:rsidP="00D87843">
      <w:pPr>
        <w:pStyle w:val="public-draftstyledefault-unorderedlistitem"/>
        <w:numPr>
          <w:ilvl w:val="0"/>
          <w:numId w:val="23"/>
        </w:numPr>
        <w:spacing w:before="0" w:after="0"/>
        <w:textAlignment w:val="baseline"/>
        <w:rPr>
          <w:color w:val="000000"/>
          <w:sz w:val="28"/>
          <w:szCs w:val="28"/>
        </w:rPr>
      </w:pPr>
      <w:r w:rsidRPr="00D87843">
        <w:rPr>
          <w:color w:val="000000"/>
          <w:sz w:val="28"/>
          <w:szCs w:val="28"/>
        </w:rPr>
        <w:t>Assist</w:t>
      </w:r>
      <w:r>
        <w:rPr>
          <w:color w:val="000000"/>
          <w:sz w:val="28"/>
          <w:szCs w:val="28"/>
        </w:rPr>
        <w:t>ed</w:t>
      </w:r>
      <w:r w:rsidRPr="00D87843">
        <w:rPr>
          <w:color w:val="000000"/>
          <w:sz w:val="28"/>
          <w:szCs w:val="28"/>
        </w:rPr>
        <w:t xml:space="preserve"> with and train</w:t>
      </w:r>
      <w:r>
        <w:rPr>
          <w:color w:val="000000"/>
          <w:sz w:val="28"/>
          <w:szCs w:val="28"/>
        </w:rPr>
        <w:t>ed</w:t>
      </w:r>
      <w:r w:rsidRPr="00D87843">
        <w:rPr>
          <w:color w:val="000000"/>
          <w:sz w:val="28"/>
          <w:szCs w:val="28"/>
        </w:rPr>
        <w:t xml:space="preserve"> patients on daily living activities, such as hygiene, toileting, and </w:t>
      </w:r>
      <w:r>
        <w:rPr>
          <w:color w:val="000000"/>
          <w:sz w:val="28"/>
          <w:szCs w:val="28"/>
        </w:rPr>
        <w:t>medication management planned</w:t>
      </w:r>
      <w:r w:rsidR="00C7654B" w:rsidRPr="00D87843">
        <w:rPr>
          <w:color w:val="000000"/>
          <w:sz w:val="28"/>
          <w:szCs w:val="28"/>
          <w:bdr w:val="none" w:sz="0" w:space="0" w:color="auto" w:frame="1"/>
        </w:rPr>
        <w:t xml:space="preserve"> social and physical activities to support mental </w:t>
      </w:r>
      <w:r w:rsidR="00E43648">
        <w:rPr>
          <w:color w:val="000000"/>
          <w:sz w:val="28"/>
          <w:szCs w:val="28"/>
          <w:bdr w:val="none" w:sz="0" w:space="0" w:color="auto" w:frame="1"/>
        </w:rPr>
        <w:t>well-being</w:t>
      </w:r>
      <w:r w:rsidR="00C7654B" w:rsidRPr="00D87843">
        <w:rPr>
          <w:color w:val="000000"/>
          <w:sz w:val="28"/>
          <w:szCs w:val="28"/>
          <w:bdr w:val="none" w:sz="0" w:space="0" w:color="auto" w:frame="1"/>
        </w:rPr>
        <w:t>.</w:t>
      </w:r>
    </w:p>
    <w:p w14:paraId="56E41F8F" w14:textId="77777777" w:rsidR="00C7654B" w:rsidRPr="00C7654B" w:rsidRDefault="00C7654B" w:rsidP="00D87843">
      <w:pPr>
        <w:pStyle w:val="public-draftstyledefault-unorderedlistitem"/>
        <w:numPr>
          <w:ilvl w:val="0"/>
          <w:numId w:val="23"/>
        </w:numPr>
        <w:spacing w:before="0" w:after="0"/>
        <w:textAlignment w:val="baseline"/>
        <w:rPr>
          <w:color w:val="000000"/>
          <w:sz w:val="28"/>
          <w:szCs w:val="28"/>
        </w:rPr>
      </w:pPr>
      <w:r w:rsidRPr="00C7654B">
        <w:rPr>
          <w:color w:val="000000"/>
          <w:sz w:val="28"/>
          <w:szCs w:val="28"/>
          <w:bdr w:val="none" w:sz="0" w:space="0" w:color="auto" w:frame="1"/>
        </w:rPr>
        <w:t>Maintained physical strength to lift patients and conduct long hours of physical exertion.</w:t>
      </w:r>
    </w:p>
    <w:p w14:paraId="089B9B6E" w14:textId="77777777" w:rsidR="00C7654B" w:rsidRPr="00C7654B" w:rsidRDefault="00C7654B" w:rsidP="00D87843">
      <w:pPr>
        <w:pStyle w:val="public-draftstyledefault-unorderedlistitem"/>
        <w:numPr>
          <w:ilvl w:val="0"/>
          <w:numId w:val="23"/>
        </w:numPr>
        <w:spacing w:before="0" w:after="0"/>
        <w:textAlignment w:val="baseline"/>
        <w:rPr>
          <w:color w:val="000000"/>
          <w:sz w:val="28"/>
          <w:szCs w:val="28"/>
        </w:rPr>
      </w:pPr>
      <w:r w:rsidRPr="00C7654B">
        <w:rPr>
          <w:color w:val="000000"/>
          <w:sz w:val="28"/>
          <w:szCs w:val="28"/>
          <w:bdr w:val="none" w:sz="0" w:space="0" w:color="auto" w:frame="1"/>
        </w:rPr>
        <w:t>Delivered care plan based on individual client needs, incorporating hobbies and interests.</w:t>
      </w:r>
    </w:p>
    <w:p w14:paraId="54A67359" w14:textId="58A20F07" w:rsidR="00C7654B" w:rsidRPr="00E43648" w:rsidRDefault="00C7654B" w:rsidP="00D87843">
      <w:pPr>
        <w:pStyle w:val="public-draftstyledefault-unorderedlistitem"/>
        <w:numPr>
          <w:ilvl w:val="0"/>
          <w:numId w:val="23"/>
        </w:numPr>
        <w:spacing w:before="0" w:after="0"/>
        <w:textAlignment w:val="baseline"/>
        <w:rPr>
          <w:color w:val="000000"/>
          <w:sz w:val="28"/>
          <w:szCs w:val="28"/>
        </w:rPr>
      </w:pPr>
      <w:r w:rsidRPr="00C7654B">
        <w:rPr>
          <w:color w:val="000000"/>
          <w:sz w:val="28"/>
          <w:szCs w:val="28"/>
          <w:bdr w:val="none" w:sz="0" w:space="0" w:color="auto" w:frame="1"/>
        </w:rPr>
        <w:t>Proactively encouraged clients to maintain a healthy diet when creating shopping lists and planning meals.</w:t>
      </w:r>
    </w:p>
    <w:p w14:paraId="5C2776FA" w14:textId="642FC39D" w:rsidR="00E43648" w:rsidRPr="00C7654B" w:rsidRDefault="00E43648" w:rsidP="00D87843">
      <w:pPr>
        <w:pStyle w:val="public-draftstyledefault-unorderedlistitem"/>
        <w:numPr>
          <w:ilvl w:val="0"/>
          <w:numId w:val="23"/>
        </w:numPr>
        <w:spacing w:before="0" w:after="0"/>
        <w:textAlignment w:val="baseline"/>
        <w:rPr>
          <w:color w:val="000000"/>
          <w:sz w:val="28"/>
          <w:szCs w:val="28"/>
        </w:rPr>
      </w:pPr>
      <w:r>
        <w:rPr>
          <w:color w:val="000000"/>
          <w:sz w:val="28"/>
          <w:szCs w:val="28"/>
          <w:bdr w:val="none" w:sz="0" w:space="0" w:color="auto" w:frame="1"/>
        </w:rPr>
        <w:t xml:space="preserve">Monitor </w:t>
      </w:r>
      <w:r w:rsidR="003B249F">
        <w:rPr>
          <w:color w:val="000000"/>
          <w:sz w:val="28"/>
          <w:szCs w:val="28"/>
          <w:bdr w:val="none" w:sz="0" w:space="0" w:color="auto" w:frame="1"/>
        </w:rPr>
        <w:t>residents’</w:t>
      </w:r>
      <w:r>
        <w:rPr>
          <w:color w:val="000000"/>
          <w:sz w:val="28"/>
          <w:szCs w:val="28"/>
          <w:bdr w:val="none" w:sz="0" w:space="0" w:color="auto" w:frame="1"/>
        </w:rPr>
        <w:t xml:space="preserve"> vital signs.</w:t>
      </w:r>
    </w:p>
    <w:p w14:paraId="10A3F381" w14:textId="77777777" w:rsidR="00C7654B" w:rsidRPr="00C7654B" w:rsidRDefault="00C7654B" w:rsidP="00D87843">
      <w:pPr>
        <w:pStyle w:val="public-draftstyledefault-unorderedlistitem"/>
        <w:numPr>
          <w:ilvl w:val="0"/>
          <w:numId w:val="23"/>
        </w:numPr>
        <w:spacing w:before="0" w:after="0"/>
        <w:textAlignment w:val="baseline"/>
        <w:rPr>
          <w:color w:val="000000"/>
          <w:sz w:val="28"/>
          <w:szCs w:val="28"/>
        </w:rPr>
      </w:pPr>
      <w:r w:rsidRPr="00C7654B">
        <w:rPr>
          <w:color w:val="000000"/>
          <w:sz w:val="28"/>
          <w:szCs w:val="28"/>
          <w:bdr w:val="none" w:sz="0" w:space="0" w:color="auto" w:frame="1"/>
        </w:rPr>
        <w:t>Administered prescribed medication according to doctor specifications.</w:t>
      </w:r>
    </w:p>
    <w:p w14:paraId="7CC14AFD" w14:textId="4AC5BDA2" w:rsidR="00C7654B" w:rsidRPr="00C7654B" w:rsidRDefault="00C7654B" w:rsidP="00D87843">
      <w:pPr>
        <w:pStyle w:val="public-draftstyledefault-unorderedlistitem"/>
        <w:numPr>
          <w:ilvl w:val="0"/>
          <w:numId w:val="23"/>
        </w:numPr>
        <w:spacing w:before="0" w:after="0"/>
        <w:textAlignment w:val="baseline"/>
        <w:rPr>
          <w:color w:val="000000"/>
          <w:sz w:val="28"/>
          <w:szCs w:val="28"/>
        </w:rPr>
      </w:pPr>
      <w:r w:rsidRPr="00C7654B">
        <w:rPr>
          <w:color w:val="000000"/>
          <w:sz w:val="28"/>
          <w:szCs w:val="28"/>
          <w:bdr w:val="none" w:sz="0" w:space="0" w:color="auto" w:frame="1"/>
        </w:rPr>
        <w:t xml:space="preserve">Cared for clients with physical, </w:t>
      </w:r>
      <w:r w:rsidR="00D87843" w:rsidRPr="00C7654B">
        <w:rPr>
          <w:color w:val="000000"/>
          <w:sz w:val="28"/>
          <w:szCs w:val="28"/>
          <w:bdr w:val="none" w:sz="0" w:space="0" w:color="auto" w:frame="1"/>
        </w:rPr>
        <w:t>emotional,</w:t>
      </w:r>
      <w:r w:rsidRPr="00C7654B">
        <w:rPr>
          <w:color w:val="000000"/>
          <w:sz w:val="28"/>
          <w:szCs w:val="28"/>
          <w:bdr w:val="none" w:sz="0" w:space="0" w:color="auto" w:frame="1"/>
        </w:rPr>
        <w:t xml:space="preserve"> or cognitive impairments, including dementia and stroke patients.</w:t>
      </w:r>
    </w:p>
    <w:p w14:paraId="1E66D5C8" w14:textId="77777777" w:rsidR="00C7654B" w:rsidRPr="00C7654B" w:rsidRDefault="00C7654B" w:rsidP="00D87843">
      <w:pPr>
        <w:pStyle w:val="public-draftstyledefault-unorderedlistitem"/>
        <w:numPr>
          <w:ilvl w:val="0"/>
          <w:numId w:val="23"/>
        </w:numPr>
        <w:spacing w:before="0" w:after="0"/>
        <w:textAlignment w:val="baseline"/>
        <w:rPr>
          <w:color w:val="000000"/>
          <w:sz w:val="28"/>
          <w:szCs w:val="28"/>
        </w:rPr>
      </w:pPr>
      <w:r w:rsidRPr="00C7654B">
        <w:rPr>
          <w:color w:val="000000"/>
          <w:sz w:val="28"/>
          <w:szCs w:val="28"/>
          <w:bdr w:val="none" w:sz="0" w:space="0" w:color="auto" w:frame="1"/>
        </w:rPr>
        <w:t>Handled accidents and emergencies with excellent judgment, liaising with doctors and emergency services as required.</w:t>
      </w:r>
    </w:p>
    <w:p w14:paraId="6A241586" w14:textId="3FEE5D1A" w:rsidR="00C7654B" w:rsidRPr="00C7654B" w:rsidRDefault="00C7654B" w:rsidP="00D87843">
      <w:pPr>
        <w:pStyle w:val="public-draftstyledefault-unorderedlistitem"/>
        <w:numPr>
          <w:ilvl w:val="0"/>
          <w:numId w:val="23"/>
        </w:numPr>
        <w:spacing w:before="0" w:after="0"/>
        <w:textAlignment w:val="baseline"/>
        <w:rPr>
          <w:color w:val="000000"/>
          <w:sz w:val="28"/>
          <w:szCs w:val="28"/>
        </w:rPr>
      </w:pPr>
      <w:r w:rsidRPr="00C7654B">
        <w:rPr>
          <w:color w:val="000000"/>
          <w:sz w:val="28"/>
          <w:szCs w:val="28"/>
          <w:bdr w:val="none" w:sz="0" w:space="0" w:color="auto" w:frame="1"/>
        </w:rPr>
        <w:t xml:space="preserve">Increased </w:t>
      </w:r>
      <w:r w:rsidR="00D87843">
        <w:rPr>
          <w:color w:val="000000"/>
          <w:sz w:val="28"/>
          <w:szCs w:val="28"/>
          <w:bdr w:val="none" w:sz="0" w:space="0" w:color="auto" w:frame="1"/>
        </w:rPr>
        <w:t>client’s well-being</w:t>
      </w:r>
      <w:r w:rsidRPr="00C7654B">
        <w:rPr>
          <w:color w:val="000000"/>
          <w:sz w:val="28"/>
          <w:szCs w:val="28"/>
          <w:bdr w:val="none" w:sz="0" w:space="0" w:color="auto" w:frame="1"/>
        </w:rPr>
        <w:t xml:space="preserve"> by planning </w:t>
      </w:r>
      <w:proofErr w:type="gramStart"/>
      <w:r w:rsidRPr="00C7654B">
        <w:rPr>
          <w:color w:val="000000"/>
          <w:sz w:val="28"/>
          <w:szCs w:val="28"/>
          <w:bdr w:val="none" w:sz="0" w:space="0" w:color="auto" w:frame="1"/>
        </w:rPr>
        <w:t>exciting</w:t>
      </w:r>
      <w:proofErr w:type="gramEnd"/>
      <w:r w:rsidRPr="00C7654B">
        <w:rPr>
          <w:color w:val="000000"/>
          <w:sz w:val="28"/>
          <w:szCs w:val="28"/>
          <w:bdr w:val="none" w:sz="0" w:space="0" w:color="auto" w:frame="1"/>
        </w:rPr>
        <w:t xml:space="preserve"> activities, engaging in friendly </w:t>
      </w:r>
      <w:r w:rsidR="003B249F">
        <w:rPr>
          <w:color w:val="000000"/>
          <w:sz w:val="28"/>
          <w:szCs w:val="28"/>
          <w:bdr w:val="none" w:sz="0" w:space="0" w:color="auto" w:frame="1"/>
        </w:rPr>
        <w:t>conversations</w:t>
      </w:r>
      <w:r w:rsidRPr="00C7654B">
        <w:rPr>
          <w:color w:val="000000"/>
          <w:sz w:val="28"/>
          <w:szCs w:val="28"/>
          <w:bdr w:val="none" w:sz="0" w:space="0" w:color="auto" w:frame="1"/>
        </w:rPr>
        <w:t xml:space="preserve"> and providing attentive support.</w:t>
      </w:r>
    </w:p>
    <w:p w14:paraId="055A948B" w14:textId="5D5ACB52" w:rsidR="00C7654B" w:rsidRPr="00C7654B" w:rsidRDefault="00C7654B" w:rsidP="00D87843">
      <w:pPr>
        <w:pStyle w:val="public-draftstyledefault-unorderedlistitem"/>
        <w:numPr>
          <w:ilvl w:val="0"/>
          <w:numId w:val="23"/>
        </w:numPr>
        <w:spacing w:before="0" w:after="0"/>
        <w:textAlignment w:val="baseline"/>
        <w:rPr>
          <w:color w:val="000000"/>
          <w:sz w:val="28"/>
          <w:szCs w:val="28"/>
        </w:rPr>
      </w:pPr>
      <w:r w:rsidRPr="00C7654B">
        <w:rPr>
          <w:color w:val="000000"/>
          <w:sz w:val="28"/>
          <w:szCs w:val="28"/>
          <w:bdr w:val="none" w:sz="0" w:space="0" w:color="auto" w:frame="1"/>
        </w:rPr>
        <w:t xml:space="preserve">Used hoists and other aids to assist with client mobility needs, including lifting, </w:t>
      </w:r>
      <w:r w:rsidR="00D87843" w:rsidRPr="00C7654B">
        <w:rPr>
          <w:color w:val="000000"/>
          <w:sz w:val="28"/>
          <w:szCs w:val="28"/>
          <w:bdr w:val="none" w:sz="0" w:space="0" w:color="auto" w:frame="1"/>
        </w:rPr>
        <w:t>standing,</w:t>
      </w:r>
      <w:r w:rsidRPr="00C7654B">
        <w:rPr>
          <w:color w:val="000000"/>
          <w:sz w:val="28"/>
          <w:szCs w:val="28"/>
          <w:bdr w:val="none" w:sz="0" w:space="0" w:color="auto" w:frame="1"/>
        </w:rPr>
        <w:t xml:space="preserve"> and transporting.</w:t>
      </w:r>
    </w:p>
    <w:p w14:paraId="7F014A52" w14:textId="7038CA0F" w:rsidR="00C7654B" w:rsidRPr="00D87843" w:rsidRDefault="00C7654B" w:rsidP="00D87843">
      <w:pPr>
        <w:pStyle w:val="public-draftstyledefault-unorderedlistitem"/>
        <w:numPr>
          <w:ilvl w:val="0"/>
          <w:numId w:val="23"/>
        </w:numPr>
        <w:spacing w:before="0" w:after="0"/>
        <w:textAlignment w:val="baseline"/>
        <w:rPr>
          <w:color w:val="000000"/>
          <w:sz w:val="28"/>
          <w:szCs w:val="28"/>
        </w:rPr>
      </w:pPr>
      <w:r w:rsidRPr="00C7654B">
        <w:rPr>
          <w:color w:val="000000"/>
          <w:sz w:val="28"/>
          <w:szCs w:val="28"/>
          <w:bdr w:val="none" w:sz="0" w:space="0" w:color="auto" w:frame="1"/>
        </w:rPr>
        <w:lastRenderedPageBreak/>
        <w:t xml:space="preserve">Kept track of health and </w:t>
      </w:r>
      <w:proofErr w:type="spellStart"/>
      <w:r w:rsidRPr="00C7654B">
        <w:rPr>
          <w:color w:val="000000"/>
          <w:sz w:val="28"/>
          <w:szCs w:val="28"/>
          <w:bdr w:val="none" w:sz="0" w:space="0" w:color="auto" w:frame="1"/>
        </w:rPr>
        <w:t>behaviour</w:t>
      </w:r>
      <w:proofErr w:type="spellEnd"/>
      <w:r w:rsidRPr="00C7654B">
        <w:rPr>
          <w:color w:val="000000"/>
          <w:sz w:val="28"/>
          <w:szCs w:val="28"/>
          <w:bdr w:val="none" w:sz="0" w:space="0" w:color="auto" w:frame="1"/>
        </w:rPr>
        <w:t xml:space="preserve"> progress, recording assessments for medical review.</w:t>
      </w:r>
    </w:p>
    <w:p w14:paraId="625741F5" w14:textId="2D8DA3B2" w:rsidR="00D87843" w:rsidRPr="00D87843" w:rsidRDefault="00D87843" w:rsidP="00D87843">
      <w:pPr>
        <w:pStyle w:val="ListParagraph"/>
        <w:numPr>
          <w:ilvl w:val="0"/>
          <w:numId w:val="23"/>
        </w:numPr>
        <w:rPr>
          <w:rFonts w:ascii="Times New Roman" w:eastAsia="Times New Roman" w:hAnsi="Times New Roman" w:cs="Times New Roman"/>
          <w:color w:val="000000"/>
          <w:sz w:val="28"/>
          <w:szCs w:val="28"/>
        </w:rPr>
      </w:pPr>
      <w:r w:rsidRPr="00D87843">
        <w:rPr>
          <w:rFonts w:ascii="Times New Roman" w:eastAsia="Times New Roman" w:hAnsi="Times New Roman" w:cs="Times New Roman"/>
          <w:color w:val="000000"/>
          <w:sz w:val="28"/>
          <w:szCs w:val="28"/>
        </w:rPr>
        <w:t xml:space="preserve">Monitor </w:t>
      </w:r>
      <w:r>
        <w:rPr>
          <w:rFonts w:ascii="Times New Roman" w:eastAsia="Times New Roman" w:hAnsi="Times New Roman" w:cs="Times New Roman"/>
          <w:color w:val="000000"/>
          <w:sz w:val="28"/>
          <w:szCs w:val="28"/>
        </w:rPr>
        <w:t xml:space="preserve">seniors </w:t>
      </w:r>
      <w:r w:rsidRPr="00D87843">
        <w:rPr>
          <w:rFonts w:ascii="Times New Roman" w:eastAsia="Times New Roman" w:hAnsi="Times New Roman" w:cs="Times New Roman"/>
          <w:color w:val="000000"/>
          <w:sz w:val="28"/>
          <w:szCs w:val="28"/>
        </w:rPr>
        <w:t>for signs of elder abuse</w:t>
      </w:r>
    </w:p>
    <w:p w14:paraId="35F5BF0C" w14:textId="4878AD6D" w:rsidR="00D87843" w:rsidRPr="00D87843" w:rsidRDefault="00E43648" w:rsidP="00D87843">
      <w:pPr>
        <w:pStyle w:val="ListParagraph"/>
        <w:numPr>
          <w:ilvl w:val="0"/>
          <w:numId w:val="23"/>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Charged with educating</w:t>
      </w:r>
      <w:r w:rsidR="00D87843" w:rsidRPr="00D87843">
        <w:rPr>
          <w:rFonts w:ascii="Times New Roman" w:eastAsia="Times New Roman" w:hAnsi="Times New Roman" w:cs="Times New Roman"/>
          <w:color w:val="000000"/>
          <w:sz w:val="28"/>
          <w:szCs w:val="28"/>
        </w:rPr>
        <w:t xml:space="preserve"> patients and caretakers on coping skills to handle age-related conditions</w:t>
      </w:r>
      <w:r>
        <w:rPr>
          <w:rFonts w:ascii="Times New Roman" w:eastAsia="Times New Roman" w:hAnsi="Times New Roman" w:cs="Times New Roman"/>
          <w:color w:val="000000"/>
          <w:sz w:val="28"/>
          <w:szCs w:val="28"/>
        </w:rPr>
        <w:t>.</w:t>
      </w:r>
    </w:p>
    <w:p w14:paraId="4DACA0D4" w14:textId="5BB68DB8" w:rsidR="00D87843" w:rsidRPr="00C7654B" w:rsidRDefault="00E43648" w:rsidP="00D87843">
      <w:pPr>
        <w:pStyle w:val="public-draftstyledefault-unorderedlistitem"/>
        <w:numPr>
          <w:ilvl w:val="0"/>
          <w:numId w:val="23"/>
        </w:numPr>
        <w:spacing w:before="0" w:after="0"/>
        <w:textAlignment w:val="baseline"/>
        <w:rPr>
          <w:color w:val="000000"/>
          <w:sz w:val="28"/>
          <w:szCs w:val="28"/>
        </w:rPr>
      </w:pPr>
      <w:r>
        <w:rPr>
          <w:color w:val="000000"/>
          <w:sz w:val="28"/>
          <w:szCs w:val="28"/>
        </w:rPr>
        <w:t>Maintained accurate client care documentation and reported issues as appropriate.</w:t>
      </w:r>
    </w:p>
    <w:p w14:paraId="3938438E" w14:textId="77777777" w:rsidR="00447905" w:rsidRPr="00747919" w:rsidRDefault="00447905" w:rsidP="00447905">
      <w:pPr>
        <w:spacing w:after="0"/>
        <w:rPr>
          <w:rFonts w:ascii="Times New Roman" w:hAnsi="Times New Roman" w:cs="Times New Roman"/>
          <w:b/>
          <w:bCs/>
          <w:sz w:val="28"/>
          <w:szCs w:val="28"/>
        </w:rPr>
      </w:pPr>
    </w:p>
    <w:p w14:paraId="3E847295" w14:textId="77777777" w:rsidR="00447905" w:rsidRPr="00747919" w:rsidRDefault="00447905" w:rsidP="00447905">
      <w:pPr>
        <w:spacing w:after="0"/>
        <w:rPr>
          <w:rFonts w:ascii="Times New Roman" w:hAnsi="Times New Roman" w:cs="Times New Roman"/>
          <w:b/>
          <w:bCs/>
          <w:sz w:val="28"/>
          <w:szCs w:val="28"/>
        </w:rPr>
      </w:pPr>
      <w:r w:rsidRPr="00747919">
        <w:rPr>
          <w:rFonts w:ascii="Times New Roman" w:hAnsi="Times New Roman" w:cs="Times New Roman"/>
          <w:b/>
          <w:bCs/>
          <w:sz w:val="28"/>
          <w:szCs w:val="28"/>
        </w:rPr>
        <w:t xml:space="preserve">Utopia Health Care </w:t>
      </w:r>
      <w:r w:rsidRPr="00747919">
        <w:rPr>
          <w:rFonts w:ascii="Times New Roman" w:hAnsi="Times New Roman" w:cs="Times New Roman"/>
          <w:bCs/>
          <w:sz w:val="28"/>
          <w:szCs w:val="28"/>
        </w:rPr>
        <w:t>(August 2021 to Oct. 2021)</w:t>
      </w:r>
    </w:p>
    <w:p w14:paraId="7A2C895B" w14:textId="77777777" w:rsidR="00447905" w:rsidRPr="00747919" w:rsidRDefault="00447905" w:rsidP="00447905">
      <w:pPr>
        <w:spacing w:after="0"/>
        <w:rPr>
          <w:rFonts w:ascii="Times New Roman" w:hAnsi="Times New Roman" w:cs="Times New Roman"/>
          <w:sz w:val="28"/>
          <w:szCs w:val="28"/>
        </w:rPr>
      </w:pPr>
      <w:r w:rsidRPr="00747919">
        <w:rPr>
          <w:rFonts w:ascii="Times New Roman" w:hAnsi="Times New Roman" w:cs="Times New Roman"/>
          <w:b/>
          <w:bCs/>
          <w:sz w:val="28"/>
          <w:szCs w:val="28"/>
        </w:rPr>
        <w:t xml:space="preserve">Position: </w:t>
      </w:r>
      <w:r w:rsidRPr="00747919">
        <w:rPr>
          <w:rFonts w:ascii="Times New Roman" w:hAnsi="Times New Roman" w:cs="Times New Roman"/>
          <w:sz w:val="28"/>
          <w:szCs w:val="28"/>
        </w:rPr>
        <w:t>Clinical Nurse Educator.</w:t>
      </w:r>
    </w:p>
    <w:p w14:paraId="199E4FFD" w14:textId="77777777" w:rsidR="00447905" w:rsidRPr="00747919" w:rsidRDefault="00447905" w:rsidP="00447905">
      <w:pPr>
        <w:spacing w:after="0"/>
        <w:rPr>
          <w:rFonts w:ascii="Times New Roman" w:hAnsi="Times New Roman" w:cs="Times New Roman"/>
          <w:b/>
          <w:bCs/>
          <w:sz w:val="28"/>
          <w:szCs w:val="28"/>
        </w:rPr>
      </w:pPr>
      <w:r w:rsidRPr="00747919">
        <w:rPr>
          <w:rFonts w:ascii="Times New Roman" w:hAnsi="Times New Roman" w:cs="Times New Roman"/>
          <w:b/>
          <w:bCs/>
          <w:sz w:val="28"/>
          <w:szCs w:val="28"/>
        </w:rPr>
        <w:t>Job Roles:</w:t>
      </w:r>
    </w:p>
    <w:p w14:paraId="696F4DFC" w14:textId="77777777" w:rsidR="00447905" w:rsidRPr="00747919" w:rsidRDefault="00447905" w:rsidP="00447905">
      <w:pPr>
        <w:pStyle w:val="documentulli"/>
        <w:numPr>
          <w:ilvl w:val="0"/>
          <w:numId w:val="3"/>
        </w:numPr>
        <w:spacing w:line="340" w:lineRule="atLeast"/>
        <w:rPr>
          <w:rStyle w:val="span"/>
          <w:rFonts w:eastAsia="Century Gothic"/>
          <w:color w:val="000000"/>
          <w:sz w:val="28"/>
          <w:szCs w:val="28"/>
        </w:rPr>
      </w:pPr>
      <w:r w:rsidRPr="00747919">
        <w:rPr>
          <w:rStyle w:val="span"/>
          <w:rFonts w:eastAsia="Century Gothic"/>
          <w:color w:val="000000"/>
          <w:sz w:val="28"/>
          <w:szCs w:val="28"/>
        </w:rPr>
        <w:t xml:space="preserve">Trained 75 </w:t>
      </w:r>
      <w:proofErr w:type="spellStart"/>
      <w:r w:rsidRPr="00747919">
        <w:rPr>
          <w:rStyle w:val="span"/>
          <w:rFonts w:eastAsia="Century Gothic"/>
          <w:color w:val="000000"/>
          <w:sz w:val="28"/>
          <w:szCs w:val="28"/>
        </w:rPr>
        <w:t>Carers</w:t>
      </w:r>
      <w:proofErr w:type="spellEnd"/>
      <w:r w:rsidRPr="00747919">
        <w:rPr>
          <w:rStyle w:val="span"/>
          <w:rFonts w:eastAsia="Century Gothic"/>
          <w:color w:val="000000"/>
          <w:sz w:val="28"/>
          <w:szCs w:val="28"/>
        </w:rPr>
        <w:t xml:space="preserve">. </w:t>
      </w:r>
    </w:p>
    <w:p w14:paraId="6E0FBBC6" w14:textId="77777777" w:rsidR="00447905" w:rsidRPr="00747919" w:rsidRDefault="00447905" w:rsidP="00447905">
      <w:pPr>
        <w:pStyle w:val="documentulli"/>
        <w:numPr>
          <w:ilvl w:val="0"/>
          <w:numId w:val="3"/>
        </w:numPr>
        <w:spacing w:line="340" w:lineRule="atLeast"/>
        <w:rPr>
          <w:rStyle w:val="span"/>
          <w:rFonts w:eastAsia="Century Gothic"/>
          <w:color w:val="000000"/>
          <w:sz w:val="28"/>
          <w:szCs w:val="28"/>
        </w:rPr>
      </w:pPr>
      <w:r w:rsidRPr="00747919">
        <w:rPr>
          <w:rStyle w:val="span"/>
          <w:rFonts w:eastAsia="Century Gothic"/>
          <w:color w:val="000000"/>
          <w:sz w:val="28"/>
          <w:szCs w:val="28"/>
        </w:rPr>
        <w:t>Planned client course of care in accordance with specific needs</w:t>
      </w:r>
    </w:p>
    <w:p w14:paraId="6CA3851A" w14:textId="440C8368" w:rsidR="00447905" w:rsidRPr="00747919" w:rsidRDefault="00447905" w:rsidP="00447905">
      <w:pPr>
        <w:pStyle w:val="documentulli"/>
        <w:numPr>
          <w:ilvl w:val="0"/>
          <w:numId w:val="3"/>
        </w:numPr>
        <w:spacing w:line="340" w:lineRule="atLeast"/>
        <w:rPr>
          <w:rStyle w:val="span"/>
          <w:rFonts w:eastAsia="Century Gothic"/>
          <w:color w:val="000000"/>
          <w:sz w:val="28"/>
          <w:szCs w:val="28"/>
        </w:rPr>
      </w:pPr>
      <w:r w:rsidRPr="00747919">
        <w:rPr>
          <w:rStyle w:val="span"/>
          <w:rFonts w:eastAsia="Century Gothic"/>
          <w:color w:val="000000"/>
          <w:sz w:val="28"/>
          <w:szCs w:val="28"/>
        </w:rPr>
        <w:t xml:space="preserve">Allocated </w:t>
      </w:r>
      <w:proofErr w:type="spellStart"/>
      <w:r w:rsidRPr="00747919">
        <w:rPr>
          <w:rStyle w:val="span"/>
          <w:rFonts w:eastAsia="Century Gothic"/>
          <w:color w:val="000000"/>
          <w:sz w:val="28"/>
          <w:szCs w:val="28"/>
        </w:rPr>
        <w:t>carers</w:t>
      </w:r>
      <w:proofErr w:type="spellEnd"/>
      <w:r w:rsidRPr="00747919">
        <w:rPr>
          <w:rStyle w:val="span"/>
          <w:rFonts w:eastAsia="Century Gothic"/>
          <w:color w:val="000000"/>
          <w:sz w:val="28"/>
          <w:szCs w:val="28"/>
        </w:rPr>
        <w:t xml:space="preserve"> to </w:t>
      </w:r>
      <w:r w:rsidR="005E42E4">
        <w:rPr>
          <w:rStyle w:val="span"/>
          <w:rFonts w:eastAsia="Century Gothic"/>
          <w:color w:val="000000"/>
          <w:sz w:val="28"/>
          <w:szCs w:val="28"/>
        </w:rPr>
        <w:t xml:space="preserve">the </w:t>
      </w:r>
      <w:r w:rsidRPr="00747919">
        <w:rPr>
          <w:rStyle w:val="span"/>
          <w:rFonts w:eastAsia="Century Gothic"/>
          <w:color w:val="000000"/>
          <w:sz w:val="28"/>
          <w:szCs w:val="28"/>
        </w:rPr>
        <w:t>client’s Home.</w:t>
      </w:r>
    </w:p>
    <w:p w14:paraId="58361F1E" w14:textId="77777777" w:rsidR="00447905" w:rsidRPr="00747919" w:rsidRDefault="00447905" w:rsidP="00447905">
      <w:pPr>
        <w:pStyle w:val="documentulli"/>
        <w:numPr>
          <w:ilvl w:val="0"/>
          <w:numId w:val="3"/>
        </w:numPr>
        <w:spacing w:line="340" w:lineRule="atLeast"/>
        <w:rPr>
          <w:rStyle w:val="span"/>
          <w:rFonts w:eastAsia="Century Gothic"/>
          <w:color w:val="000000"/>
          <w:sz w:val="28"/>
          <w:szCs w:val="28"/>
        </w:rPr>
      </w:pPr>
      <w:r w:rsidRPr="00747919">
        <w:rPr>
          <w:rStyle w:val="span"/>
          <w:rFonts w:eastAsia="Century Gothic"/>
          <w:color w:val="000000"/>
          <w:sz w:val="28"/>
          <w:szCs w:val="28"/>
        </w:rPr>
        <w:t xml:space="preserve">Paid visit to client’s home for proper assessment of quality of care </w:t>
      </w:r>
    </w:p>
    <w:p w14:paraId="2F54B8A9" w14:textId="77777777" w:rsidR="00447905" w:rsidRPr="007F713C" w:rsidRDefault="00447905" w:rsidP="00447905">
      <w:pPr>
        <w:pStyle w:val="documentulli"/>
        <w:numPr>
          <w:ilvl w:val="0"/>
          <w:numId w:val="3"/>
        </w:numPr>
        <w:spacing w:line="340" w:lineRule="atLeast"/>
        <w:rPr>
          <w:rStyle w:val="span"/>
          <w:rFonts w:eastAsia="Century Gothic"/>
          <w:color w:val="000000"/>
          <w:sz w:val="28"/>
          <w:szCs w:val="28"/>
        </w:rPr>
      </w:pPr>
      <w:r w:rsidRPr="00747919">
        <w:rPr>
          <w:rStyle w:val="span"/>
          <w:rFonts w:eastAsia="Century Gothic"/>
          <w:color w:val="000000"/>
          <w:sz w:val="28"/>
          <w:szCs w:val="28"/>
        </w:rPr>
        <w:t xml:space="preserve">gave appropriate </w:t>
      </w:r>
      <w:r>
        <w:rPr>
          <w:rStyle w:val="span"/>
          <w:rFonts w:eastAsia="Century Gothic"/>
          <w:color w:val="000000"/>
          <w:sz w:val="28"/>
          <w:szCs w:val="28"/>
        </w:rPr>
        <w:t>advice</w:t>
      </w:r>
      <w:r w:rsidRPr="00747919">
        <w:rPr>
          <w:rStyle w:val="span"/>
          <w:rFonts w:eastAsia="Century Gothic"/>
          <w:color w:val="000000"/>
          <w:sz w:val="28"/>
          <w:szCs w:val="28"/>
        </w:rPr>
        <w:t xml:space="preserve"> for improvement of</w:t>
      </w:r>
      <w:r>
        <w:rPr>
          <w:rStyle w:val="span"/>
          <w:rFonts w:eastAsia="Century Gothic"/>
          <w:color w:val="000000"/>
          <w:sz w:val="28"/>
          <w:szCs w:val="28"/>
        </w:rPr>
        <w:t xml:space="preserve"> plan of</w:t>
      </w:r>
      <w:r w:rsidRPr="00747919">
        <w:rPr>
          <w:rStyle w:val="span"/>
          <w:rFonts w:eastAsia="Century Gothic"/>
          <w:color w:val="000000"/>
          <w:sz w:val="28"/>
          <w:szCs w:val="28"/>
        </w:rPr>
        <w:t xml:space="preserve"> care</w:t>
      </w:r>
      <w:r>
        <w:rPr>
          <w:rStyle w:val="span"/>
          <w:rFonts w:eastAsia="Century Gothic"/>
          <w:color w:val="000000"/>
          <w:sz w:val="28"/>
          <w:szCs w:val="28"/>
        </w:rPr>
        <w:t>.</w:t>
      </w:r>
    </w:p>
    <w:p w14:paraId="603D0169" w14:textId="77777777" w:rsidR="00447905" w:rsidRPr="00747919" w:rsidRDefault="00447905" w:rsidP="00447905">
      <w:pPr>
        <w:pStyle w:val="documentulli"/>
        <w:numPr>
          <w:ilvl w:val="0"/>
          <w:numId w:val="3"/>
        </w:numPr>
        <w:spacing w:line="340" w:lineRule="atLeast"/>
        <w:rPr>
          <w:rStyle w:val="span"/>
          <w:rFonts w:eastAsia="Century Gothic"/>
          <w:color w:val="000000"/>
          <w:sz w:val="28"/>
          <w:szCs w:val="28"/>
        </w:rPr>
      </w:pPr>
      <w:r w:rsidRPr="00747919">
        <w:rPr>
          <w:rStyle w:val="span"/>
          <w:rFonts w:eastAsia="Century Gothic"/>
          <w:color w:val="000000"/>
          <w:sz w:val="28"/>
          <w:szCs w:val="28"/>
        </w:rPr>
        <w:t>Contributed educational and clinical expertise to help optimize training courses and boost student learning.</w:t>
      </w:r>
    </w:p>
    <w:p w14:paraId="1F6C0711" w14:textId="77777777" w:rsidR="00447905" w:rsidRPr="00747919" w:rsidRDefault="00447905" w:rsidP="00447905">
      <w:pPr>
        <w:pStyle w:val="documentulli"/>
        <w:numPr>
          <w:ilvl w:val="0"/>
          <w:numId w:val="3"/>
        </w:numPr>
        <w:spacing w:line="340" w:lineRule="atLeast"/>
        <w:rPr>
          <w:rStyle w:val="span"/>
          <w:rFonts w:eastAsia="Century Gothic"/>
          <w:color w:val="000000"/>
          <w:sz w:val="28"/>
          <w:szCs w:val="28"/>
        </w:rPr>
      </w:pPr>
      <w:r w:rsidRPr="00747919">
        <w:rPr>
          <w:rStyle w:val="span"/>
          <w:rFonts w:eastAsia="Century Gothic"/>
          <w:color w:val="000000"/>
          <w:sz w:val="28"/>
          <w:szCs w:val="28"/>
        </w:rPr>
        <w:t>Strived to continuously update course strategies and content based on current trends and technological advancements in healthcare.</w:t>
      </w:r>
    </w:p>
    <w:p w14:paraId="0E57DC90" w14:textId="77777777" w:rsidR="00447905" w:rsidRPr="00747919" w:rsidRDefault="00447905" w:rsidP="00447905">
      <w:pPr>
        <w:pStyle w:val="documentulli"/>
        <w:numPr>
          <w:ilvl w:val="0"/>
          <w:numId w:val="3"/>
        </w:numPr>
        <w:spacing w:line="340" w:lineRule="atLeast"/>
        <w:rPr>
          <w:rStyle w:val="span"/>
          <w:rFonts w:eastAsia="Century Gothic"/>
          <w:color w:val="000000"/>
          <w:sz w:val="28"/>
          <w:szCs w:val="28"/>
        </w:rPr>
      </w:pPr>
      <w:r w:rsidRPr="00747919">
        <w:rPr>
          <w:rStyle w:val="span"/>
          <w:rFonts w:eastAsia="Century Gothic"/>
          <w:color w:val="000000"/>
          <w:sz w:val="28"/>
          <w:szCs w:val="28"/>
        </w:rPr>
        <w:t>Assessed student knowledge levels and abilities with detailed assessments.</w:t>
      </w:r>
    </w:p>
    <w:p w14:paraId="5BB53B6E" w14:textId="7D9F3F37" w:rsidR="00447905" w:rsidRPr="00747919" w:rsidRDefault="00447905" w:rsidP="00447905">
      <w:pPr>
        <w:pStyle w:val="documentulli"/>
        <w:numPr>
          <w:ilvl w:val="0"/>
          <w:numId w:val="3"/>
        </w:numPr>
        <w:spacing w:line="340" w:lineRule="atLeast"/>
        <w:rPr>
          <w:rStyle w:val="span"/>
          <w:rFonts w:eastAsia="Century Gothic"/>
          <w:color w:val="000000"/>
          <w:sz w:val="28"/>
          <w:szCs w:val="28"/>
        </w:rPr>
      </w:pPr>
      <w:r w:rsidRPr="00747919">
        <w:rPr>
          <w:rStyle w:val="span"/>
          <w:rFonts w:eastAsia="Century Gothic"/>
          <w:color w:val="000000"/>
          <w:sz w:val="28"/>
          <w:szCs w:val="28"/>
        </w:rPr>
        <w:t xml:space="preserve">Liaised with medical and nursing personnel to evaluate and improve teaching and </w:t>
      </w:r>
      <w:r w:rsidR="006D268F">
        <w:rPr>
          <w:rStyle w:val="span"/>
          <w:rFonts w:eastAsia="Century Gothic"/>
          <w:color w:val="000000"/>
          <w:sz w:val="28"/>
          <w:szCs w:val="28"/>
        </w:rPr>
        <w:t>Elderly care</w:t>
      </w:r>
      <w:r w:rsidRPr="00747919">
        <w:rPr>
          <w:rStyle w:val="span"/>
          <w:rFonts w:eastAsia="Century Gothic"/>
          <w:color w:val="000000"/>
          <w:sz w:val="28"/>
          <w:szCs w:val="28"/>
        </w:rPr>
        <w:t xml:space="preserve"> practices.</w:t>
      </w:r>
    </w:p>
    <w:p w14:paraId="52B5D0DD" w14:textId="77777777" w:rsidR="00447905" w:rsidRPr="00747919" w:rsidRDefault="00447905" w:rsidP="00447905">
      <w:pPr>
        <w:pStyle w:val="documentulli"/>
        <w:numPr>
          <w:ilvl w:val="0"/>
          <w:numId w:val="3"/>
        </w:numPr>
        <w:spacing w:line="340" w:lineRule="atLeast"/>
        <w:rPr>
          <w:rStyle w:val="span"/>
          <w:rFonts w:eastAsia="Century Gothic"/>
          <w:color w:val="000000"/>
          <w:sz w:val="28"/>
          <w:szCs w:val="28"/>
        </w:rPr>
      </w:pPr>
      <w:r w:rsidRPr="00747919">
        <w:rPr>
          <w:rStyle w:val="span"/>
          <w:rFonts w:eastAsia="Century Gothic"/>
          <w:color w:val="000000"/>
          <w:sz w:val="28"/>
          <w:szCs w:val="28"/>
        </w:rPr>
        <w:t>Coached underperforming students to help meet clinical objectives.</w:t>
      </w:r>
    </w:p>
    <w:p w14:paraId="241A8953" w14:textId="77777777" w:rsidR="00447905" w:rsidRPr="00747919" w:rsidRDefault="00447905" w:rsidP="00447905">
      <w:pPr>
        <w:pStyle w:val="documentulli"/>
        <w:numPr>
          <w:ilvl w:val="0"/>
          <w:numId w:val="3"/>
        </w:numPr>
        <w:spacing w:line="340" w:lineRule="atLeast"/>
        <w:rPr>
          <w:rFonts w:eastAsia="Century Gothic"/>
          <w:color w:val="000000"/>
          <w:sz w:val="28"/>
          <w:szCs w:val="28"/>
        </w:rPr>
      </w:pPr>
      <w:r w:rsidRPr="00747919">
        <w:rPr>
          <w:rStyle w:val="span"/>
          <w:rFonts w:eastAsia="Century Gothic"/>
          <w:color w:val="000000"/>
          <w:sz w:val="28"/>
          <w:szCs w:val="28"/>
        </w:rPr>
        <w:t>Helped programs improve outreach efforts and results with fresh designs for educational materials and visual aids.</w:t>
      </w:r>
    </w:p>
    <w:p w14:paraId="2913033B" w14:textId="77777777" w:rsidR="00447905" w:rsidRPr="00747919" w:rsidRDefault="00447905" w:rsidP="00447905">
      <w:pPr>
        <w:spacing w:after="0"/>
        <w:rPr>
          <w:rFonts w:ascii="Times New Roman" w:hAnsi="Times New Roman" w:cs="Times New Roman"/>
          <w:b/>
          <w:bCs/>
          <w:sz w:val="28"/>
          <w:szCs w:val="28"/>
        </w:rPr>
      </w:pPr>
    </w:p>
    <w:p w14:paraId="596FAC40" w14:textId="215403C7" w:rsidR="00447905" w:rsidRPr="00747919" w:rsidRDefault="00447905" w:rsidP="00447905">
      <w:pPr>
        <w:spacing w:after="0"/>
        <w:rPr>
          <w:rFonts w:ascii="Times New Roman" w:hAnsi="Times New Roman" w:cs="Times New Roman"/>
          <w:b/>
          <w:bCs/>
          <w:sz w:val="28"/>
          <w:szCs w:val="28"/>
        </w:rPr>
      </w:pPr>
      <w:proofErr w:type="spellStart"/>
      <w:r w:rsidRPr="00747919">
        <w:rPr>
          <w:rFonts w:ascii="Times New Roman" w:hAnsi="Times New Roman" w:cs="Times New Roman"/>
          <w:b/>
          <w:bCs/>
          <w:sz w:val="28"/>
          <w:szCs w:val="28"/>
        </w:rPr>
        <w:t>Boye</w:t>
      </w:r>
      <w:proofErr w:type="spellEnd"/>
      <w:r w:rsidRPr="00747919">
        <w:rPr>
          <w:rFonts w:ascii="Times New Roman" w:hAnsi="Times New Roman" w:cs="Times New Roman"/>
          <w:b/>
          <w:bCs/>
          <w:sz w:val="28"/>
          <w:szCs w:val="28"/>
        </w:rPr>
        <w:t xml:space="preserve"> </w:t>
      </w:r>
      <w:r w:rsidR="003B249F">
        <w:rPr>
          <w:rFonts w:ascii="Times New Roman" w:hAnsi="Times New Roman" w:cs="Times New Roman"/>
          <w:b/>
          <w:bCs/>
          <w:sz w:val="28"/>
          <w:szCs w:val="28"/>
        </w:rPr>
        <w:t>Nursing Home</w:t>
      </w:r>
      <w:r w:rsidRPr="00747919">
        <w:rPr>
          <w:rFonts w:ascii="Times New Roman" w:hAnsi="Times New Roman" w:cs="Times New Roman"/>
          <w:b/>
          <w:bCs/>
          <w:sz w:val="28"/>
          <w:szCs w:val="28"/>
        </w:rPr>
        <w:t xml:space="preserve">. </w:t>
      </w:r>
      <w:r w:rsidRPr="00747919">
        <w:rPr>
          <w:rFonts w:ascii="Times New Roman" w:hAnsi="Times New Roman" w:cs="Times New Roman"/>
          <w:bCs/>
          <w:sz w:val="28"/>
          <w:szCs w:val="28"/>
        </w:rPr>
        <w:t>(Jan 2019 to July 2021)</w:t>
      </w:r>
    </w:p>
    <w:p w14:paraId="2C2FE779" w14:textId="5C8BCEDD" w:rsidR="00447905" w:rsidRPr="00747919" w:rsidRDefault="00447905" w:rsidP="00447905">
      <w:pPr>
        <w:spacing w:after="0"/>
        <w:rPr>
          <w:rFonts w:ascii="Times New Roman" w:hAnsi="Times New Roman" w:cs="Times New Roman"/>
          <w:sz w:val="28"/>
          <w:szCs w:val="28"/>
        </w:rPr>
      </w:pPr>
      <w:r w:rsidRPr="00747919">
        <w:rPr>
          <w:rFonts w:ascii="Times New Roman" w:hAnsi="Times New Roman" w:cs="Times New Roman"/>
          <w:b/>
          <w:bCs/>
          <w:sz w:val="28"/>
          <w:szCs w:val="28"/>
        </w:rPr>
        <w:t>Position:</w:t>
      </w:r>
      <w:r w:rsidR="006D268F">
        <w:rPr>
          <w:rFonts w:ascii="Times New Roman" w:hAnsi="Times New Roman" w:cs="Times New Roman"/>
          <w:b/>
          <w:bCs/>
          <w:sz w:val="28"/>
          <w:szCs w:val="28"/>
        </w:rPr>
        <w:t xml:space="preserve"> </w:t>
      </w:r>
      <w:r w:rsidR="006D268F" w:rsidRPr="006D268F">
        <w:rPr>
          <w:rFonts w:ascii="Times New Roman" w:hAnsi="Times New Roman" w:cs="Times New Roman"/>
          <w:sz w:val="28"/>
          <w:szCs w:val="28"/>
        </w:rPr>
        <w:t>Registered Nurse</w:t>
      </w:r>
      <w:r w:rsidRPr="00747919">
        <w:rPr>
          <w:rFonts w:ascii="Times New Roman" w:hAnsi="Times New Roman" w:cs="Times New Roman"/>
          <w:sz w:val="28"/>
          <w:szCs w:val="28"/>
        </w:rPr>
        <w:t>.</w:t>
      </w:r>
    </w:p>
    <w:p w14:paraId="44CFC6BA" w14:textId="77777777" w:rsidR="00447905" w:rsidRPr="00747919" w:rsidRDefault="00447905" w:rsidP="00447905">
      <w:pPr>
        <w:spacing w:after="0"/>
        <w:rPr>
          <w:rFonts w:ascii="Times New Roman" w:hAnsi="Times New Roman" w:cs="Times New Roman"/>
          <w:b/>
          <w:bCs/>
          <w:sz w:val="28"/>
          <w:szCs w:val="28"/>
        </w:rPr>
      </w:pPr>
      <w:r w:rsidRPr="00747919">
        <w:rPr>
          <w:rFonts w:ascii="Times New Roman" w:hAnsi="Times New Roman" w:cs="Times New Roman"/>
          <w:b/>
          <w:bCs/>
          <w:sz w:val="28"/>
          <w:szCs w:val="28"/>
        </w:rPr>
        <w:t>Job Role:</w:t>
      </w:r>
    </w:p>
    <w:p w14:paraId="15C5229E" w14:textId="77777777" w:rsidR="003B249F" w:rsidRPr="00257896" w:rsidRDefault="003B249F" w:rsidP="006D268F">
      <w:pPr>
        <w:pStyle w:val="ListParagraph"/>
        <w:numPr>
          <w:ilvl w:val="0"/>
          <w:numId w:val="25"/>
        </w:numPr>
        <w:spacing w:beforeAutospacing="1" w:after="0" w:afterAutospacing="1" w:line="240" w:lineRule="auto"/>
        <w:textAlignment w:val="baseline"/>
        <w:rPr>
          <w:rFonts w:ascii="Times New Roman" w:eastAsia="Times New Roman" w:hAnsi="Times New Roman" w:cs="Times New Roman"/>
          <w:color w:val="000000"/>
          <w:sz w:val="28"/>
          <w:szCs w:val="28"/>
        </w:rPr>
      </w:pPr>
      <w:r w:rsidRPr="00257896">
        <w:rPr>
          <w:rFonts w:ascii="Times New Roman" w:eastAsia="Times New Roman" w:hAnsi="Times New Roman" w:cs="Times New Roman"/>
          <w:color w:val="000000"/>
          <w:sz w:val="28"/>
          <w:szCs w:val="28"/>
          <w:bdr w:val="none" w:sz="0" w:space="0" w:color="auto" w:frame="1"/>
        </w:rPr>
        <w:t>Assisted patients with mobility impairments, verifying individual comfort and satisfaction and addressing issues detected.</w:t>
      </w:r>
    </w:p>
    <w:p w14:paraId="46CDBD92" w14:textId="77777777" w:rsidR="003B249F" w:rsidRPr="00257896" w:rsidRDefault="003B249F" w:rsidP="006D268F">
      <w:pPr>
        <w:pStyle w:val="ListParagraph"/>
        <w:numPr>
          <w:ilvl w:val="0"/>
          <w:numId w:val="25"/>
        </w:numPr>
        <w:spacing w:beforeAutospacing="1" w:after="0" w:afterAutospacing="1" w:line="240" w:lineRule="auto"/>
        <w:textAlignment w:val="baseline"/>
        <w:rPr>
          <w:rFonts w:ascii="Times New Roman" w:eastAsia="Times New Roman" w:hAnsi="Times New Roman" w:cs="Times New Roman"/>
          <w:color w:val="000000"/>
          <w:sz w:val="28"/>
          <w:szCs w:val="28"/>
        </w:rPr>
      </w:pPr>
      <w:r w:rsidRPr="00257896">
        <w:rPr>
          <w:rFonts w:ascii="Times New Roman" w:eastAsia="Times New Roman" w:hAnsi="Times New Roman" w:cs="Times New Roman"/>
          <w:color w:val="000000"/>
          <w:sz w:val="28"/>
          <w:szCs w:val="28"/>
          <w:bdr w:val="none" w:sz="0" w:space="0" w:color="auto" w:frame="1"/>
        </w:rPr>
        <w:t>Promoted independence and self-esteem by allowing patients to complete specific personal tasks alone.</w:t>
      </w:r>
    </w:p>
    <w:p w14:paraId="5DEE7064" w14:textId="77777777" w:rsidR="003B249F" w:rsidRPr="00257896" w:rsidRDefault="003B249F" w:rsidP="006D268F">
      <w:pPr>
        <w:pStyle w:val="ListParagraph"/>
        <w:numPr>
          <w:ilvl w:val="0"/>
          <w:numId w:val="25"/>
        </w:numPr>
        <w:spacing w:beforeAutospacing="1" w:after="0" w:afterAutospacing="1" w:line="240" w:lineRule="auto"/>
        <w:textAlignment w:val="baseline"/>
        <w:rPr>
          <w:rFonts w:ascii="Times New Roman" w:eastAsia="Times New Roman" w:hAnsi="Times New Roman" w:cs="Times New Roman"/>
          <w:color w:val="000000"/>
          <w:sz w:val="28"/>
          <w:szCs w:val="28"/>
        </w:rPr>
      </w:pPr>
      <w:r w:rsidRPr="00257896">
        <w:rPr>
          <w:rFonts w:ascii="Times New Roman" w:eastAsia="Times New Roman" w:hAnsi="Times New Roman" w:cs="Times New Roman"/>
          <w:color w:val="000000"/>
          <w:sz w:val="28"/>
          <w:szCs w:val="28"/>
          <w:bdr w:val="none" w:sz="0" w:space="0" w:color="auto" w:frame="1"/>
        </w:rPr>
        <w:t>Facilitated patient relationships with family and friends with video and phone calls and emails.</w:t>
      </w:r>
    </w:p>
    <w:p w14:paraId="1F5A8AD1" w14:textId="77777777" w:rsidR="003B249F" w:rsidRPr="00257896" w:rsidRDefault="003B249F" w:rsidP="006D268F">
      <w:pPr>
        <w:pStyle w:val="ListParagraph"/>
        <w:numPr>
          <w:ilvl w:val="0"/>
          <w:numId w:val="25"/>
        </w:numPr>
        <w:spacing w:beforeAutospacing="1" w:after="0" w:afterAutospacing="1" w:line="240" w:lineRule="auto"/>
        <w:textAlignment w:val="baseline"/>
        <w:rPr>
          <w:rFonts w:ascii="Times New Roman" w:eastAsia="Times New Roman" w:hAnsi="Times New Roman" w:cs="Times New Roman"/>
          <w:color w:val="000000"/>
          <w:sz w:val="28"/>
          <w:szCs w:val="28"/>
        </w:rPr>
      </w:pPr>
      <w:r w:rsidRPr="00257896">
        <w:rPr>
          <w:rFonts w:ascii="Times New Roman" w:eastAsia="Times New Roman" w:hAnsi="Times New Roman" w:cs="Times New Roman"/>
          <w:color w:val="000000"/>
          <w:sz w:val="28"/>
          <w:szCs w:val="28"/>
          <w:bdr w:val="none" w:sz="0" w:space="0" w:color="auto" w:frame="1"/>
        </w:rPr>
        <w:t>Observed and monitored patients' physical well-being and reported changes to senior staff members, recording health conditions for reference.</w:t>
      </w:r>
    </w:p>
    <w:p w14:paraId="6F8C2946" w14:textId="217F4E63" w:rsidR="003B249F" w:rsidRPr="00257896" w:rsidRDefault="003B249F" w:rsidP="006D268F">
      <w:pPr>
        <w:pStyle w:val="ListParagraph"/>
        <w:numPr>
          <w:ilvl w:val="0"/>
          <w:numId w:val="25"/>
        </w:numPr>
        <w:spacing w:beforeAutospacing="1" w:after="0" w:afterAutospacing="1" w:line="240" w:lineRule="auto"/>
        <w:textAlignment w:val="baseline"/>
        <w:rPr>
          <w:rFonts w:ascii="Times New Roman" w:eastAsia="Times New Roman" w:hAnsi="Times New Roman" w:cs="Times New Roman"/>
          <w:color w:val="000000"/>
          <w:sz w:val="28"/>
          <w:szCs w:val="28"/>
        </w:rPr>
      </w:pPr>
      <w:r w:rsidRPr="00257896">
        <w:rPr>
          <w:rFonts w:ascii="Times New Roman" w:eastAsia="Times New Roman" w:hAnsi="Times New Roman" w:cs="Times New Roman"/>
          <w:color w:val="000000"/>
          <w:sz w:val="28"/>
          <w:szCs w:val="28"/>
          <w:bdr w:val="none" w:sz="0" w:space="0" w:color="auto" w:frame="1"/>
        </w:rPr>
        <w:lastRenderedPageBreak/>
        <w:t xml:space="preserve">Administered medication </w:t>
      </w:r>
      <w:r w:rsidR="006D268F" w:rsidRPr="00257896">
        <w:rPr>
          <w:rFonts w:ascii="Times New Roman" w:eastAsia="Times New Roman" w:hAnsi="Times New Roman" w:cs="Times New Roman"/>
          <w:color w:val="000000"/>
          <w:sz w:val="28"/>
          <w:szCs w:val="28"/>
          <w:bdr w:val="none" w:sz="0" w:space="0" w:color="auto" w:frame="1"/>
        </w:rPr>
        <w:t>skillfully</w:t>
      </w:r>
      <w:r w:rsidRPr="00257896">
        <w:rPr>
          <w:rFonts w:ascii="Times New Roman" w:eastAsia="Times New Roman" w:hAnsi="Times New Roman" w:cs="Times New Roman"/>
          <w:color w:val="000000"/>
          <w:sz w:val="28"/>
          <w:szCs w:val="28"/>
          <w:bdr w:val="none" w:sz="0" w:space="0" w:color="auto" w:frame="1"/>
        </w:rPr>
        <w:t xml:space="preserve"> and suggested strategies for remembering dosages.</w:t>
      </w:r>
    </w:p>
    <w:p w14:paraId="6F1848DB" w14:textId="29AECE75" w:rsidR="003B249F" w:rsidRPr="00257896" w:rsidRDefault="003B249F" w:rsidP="006D268F">
      <w:pPr>
        <w:pStyle w:val="ListParagraph"/>
        <w:numPr>
          <w:ilvl w:val="0"/>
          <w:numId w:val="25"/>
        </w:numPr>
        <w:spacing w:beforeAutospacing="1" w:after="0" w:afterAutospacing="1" w:line="240" w:lineRule="auto"/>
        <w:textAlignment w:val="baseline"/>
        <w:rPr>
          <w:rFonts w:ascii="Times New Roman" w:eastAsia="Times New Roman" w:hAnsi="Times New Roman" w:cs="Times New Roman"/>
          <w:color w:val="000000"/>
          <w:sz w:val="28"/>
          <w:szCs w:val="28"/>
        </w:rPr>
      </w:pPr>
      <w:r w:rsidRPr="00257896">
        <w:rPr>
          <w:rFonts w:ascii="Times New Roman" w:eastAsia="Times New Roman" w:hAnsi="Times New Roman" w:cs="Times New Roman"/>
          <w:color w:val="000000"/>
          <w:sz w:val="28"/>
          <w:szCs w:val="28"/>
          <w:bdr w:val="none" w:sz="0" w:space="0" w:color="auto" w:frame="1"/>
        </w:rPr>
        <w:t xml:space="preserve">Actively listened to patients' complaints and feedback, actioning improvements to continuously elevate </w:t>
      </w:r>
      <w:r w:rsidR="006D268F" w:rsidRPr="00257896">
        <w:rPr>
          <w:rFonts w:ascii="Times New Roman" w:eastAsia="Times New Roman" w:hAnsi="Times New Roman" w:cs="Times New Roman"/>
          <w:color w:val="000000"/>
          <w:sz w:val="28"/>
          <w:szCs w:val="28"/>
          <w:bdr w:val="none" w:sz="0" w:space="0" w:color="auto" w:frame="1"/>
        </w:rPr>
        <w:t xml:space="preserve">the </w:t>
      </w:r>
      <w:r w:rsidRPr="00257896">
        <w:rPr>
          <w:rFonts w:ascii="Times New Roman" w:eastAsia="Times New Roman" w:hAnsi="Times New Roman" w:cs="Times New Roman"/>
          <w:color w:val="000000"/>
          <w:sz w:val="28"/>
          <w:szCs w:val="28"/>
          <w:bdr w:val="none" w:sz="0" w:space="0" w:color="auto" w:frame="1"/>
        </w:rPr>
        <w:t>quality of care.</w:t>
      </w:r>
    </w:p>
    <w:p w14:paraId="11AFDF17" w14:textId="4E1B55BE" w:rsidR="003B249F" w:rsidRPr="00257896" w:rsidRDefault="003B249F" w:rsidP="006D268F">
      <w:pPr>
        <w:pStyle w:val="ListParagraph"/>
        <w:numPr>
          <w:ilvl w:val="0"/>
          <w:numId w:val="25"/>
        </w:numPr>
        <w:spacing w:beforeAutospacing="1" w:after="0" w:afterAutospacing="1" w:line="240" w:lineRule="auto"/>
        <w:textAlignment w:val="baseline"/>
        <w:rPr>
          <w:rFonts w:ascii="Times New Roman" w:eastAsia="Times New Roman" w:hAnsi="Times New Roman" w:cs="Times New Roman"/>
          <w:color w:val="000000"/>
          <w:sz w:val="28"/>
          <w:szCs w:val="28"/>
        </w:rPr>
      </w:pPr>
      <w:r w:rsidRPr="00257896">
        <w:rPr>
          <w:rFonts w:ascii="Times New Roman" w:eastAsia="Times New Roman" w:hAnsi="Times New Roman" w:cs="Times New Roman"/>
          <w:color w:val="000000"/>
          <w:sz w:val="28"/>
          <w:szCs w:val="28"/>
          <w:bdr w:val="none" w:sz="0" w:space="0" w:color="auto" w:frame="1"/>
        </w:rPr>
        <w:t>Provided social support and companionship to patients by spending time with them.</w:t>
      </w:r>
    </w:p>
    <w:p w14:paraId="230E2DA1" w14:textId="77777777" w:rsidR="003B249F" w:rsidRPr="00257896" w:rsidRDefault="003B249F" w:rsidP="006D268F">
      <w:pPr>
        <w:pStyle w:val="ListParagraph"/>
        <w:numPr>
          <w:ilvl w:val="0"/>
          <w:numId w:val="25"/>
        </w:numPr>
        <w:spacing w:beforeAutospacing="1" w:after="0" w:afterAutospacing="1" w:line="240" w:lineRule="auto"/>
        <w:textAlignment w:val="baseline"/>
        <w:rPr>
          <w:rFonts w:ascii="Times New Roman" w:eastAsia="Times New Roman" w:hAnsi="Times New Roman" w:cs="Times New Roman"/>
          <w:color w:val="000000"/>
          <w:sz w:val="28"/>
          <w:szCs w:val="28"/>
        </w:rPr>
      </w:pPr>
      <w:r w:rsidRPr="00257896">
        <w:rPr>
          <w:rFonts w:ascii="Times New Roman" w:eastAsia="Times New Roman" w:hAnsi="Times New Roman" w:cs="Times New Roman"/>
          <w:color w:val="000000"/>
          <w:sz w:val="28"/>
          <w:szCs w:val="28"/>
          <w:bdr w:val="none" w:sz="0" w:space="0" w:color="auto" w:frame="1"/>
        </w:rPr>
        <w:t>Employed excellent perception and tact to assist patients with personal care needs.</w:t>
      </w:r>
    </w:p>
    <w:p w14:paraId="71F93CC5" w14:textId="77777777" w:rsidR="003B249F" w:rsidRPr="00257896" w:rsidRDefault="003B249F" w:rsidP="006D268F">
      <w:pPr>
        <w:pStyle w:val="ListParagraph"/>
        <w:numPr>
          <w:ilvl w:val="0"/>
          <w:numId w:val="25"/>
        </w:numPr>
        <w:spacing w:beforeAutospacing="1" w:after="0" w:afterAutospacing="1" w:line="240" w:lineRule="auto"/>
        <w:textAlignment w:val="baseline"/>
        <w:rPr>
          <w:rFonts w:ascii="Times New Roman" w:eastAsia="Times New Roman" w:hAnsi="Times New Roman" w:cs="Times New Roman"/>
          <w:color w:val="000000"/>
          <w:sz w:val="28"/>
          <w:szCs w:val="28"/>
        </w:rPr>
      </w:pPr>
      <w:r w:rsidRPr="00257896">
        <w:rPr>
          <w:rFonts w:ascii="Times New Roman" w:eastAsia="Times New Roman" w:hAnsi="Times New Roman" w:cs="Times New Roman"/>
          <w:color w:val="000000"/>
          <w:sz w:val="28"/>
          <w:szCs w:val="28"/>
          <w:bdr w:val="none" w:sz="0" w:space="0" w:color="auto" w:frame="1"/>
        </w:rPr>
        <w:t>Reported suspected issues to management for investigation, using findings to drive quality of care.</w:t>
      </w:r>
    </w:p>
    <w:p w14:paraId="019D561E" w14:textId="7A47FA04" w:rsidR="003B249F" w:rsidRPr="00257896" w:rsidRDefault="003B249F" w:rsidP="006D268F">
      <w:pPr>
        <w:pStyle w:val="ListParagraph"/>
        <w:numPr>
          <w:ilvl w:val="0"/>
          <w:numId w:val="25"/>
        </w:numPr>
        <w:spacing w:beforeAutospacing="1" w:after="0" w:afterAutospacing="1" w:line="240" w:lineRule="auto"/>
        <w:textAlignment w:val="baseline"/>
        <w:rPr>
          <w:rFonts w:ascii="Times New Roman" w:eastAsia="Times New Roman" w:hAnsi="Times New Roman" w:cs="Times New Roman"/>
          <w:color w:val="000000"/>
          <w:sz w:val="28"/>
          <w:szCs w:val="28"/>
        </w:rPr>
      </w:pPr>
      <w:r w:rsidRPr="00257896">
        <w:rPr>
          <w:rFonts w:ascii="Times New Roman" w:eastAsia="Times New Roman" w:hAnsi="Times New Roman" w:cs="Times New Roman"/>
          <w:color w:val="000000"/>
          <w:sz w:val="28"/>
          <w:szCs w:val="28"/>
          <w:bdr w:val="none" w:sz="0" w:space="0" w:color="auto" w:frame="1"/>
        </w:rPr>
        <w:t>Read, understood, and observed individual care plans and ran risk assessments at patient domiciles, isolating and securing dangerous items or conditions.</w:t>
      </w:r>
    </w:p>
    <w:p w14:paraId="0BFD7CD1" w14:textId="77777777" w:rsidR="003B249F" w:rsidRPr="00257896" w:rsidRDefault="003B249F" w:rsidP="006D268F">
      <w:pPr>
        <w:pStyle w:val="ListParagraph"/>
        <w:numPr>
          <w:ilvl w:val="0"/>
          <w:numId w:val="25"/>
        </w:numPr>
        <w:spacing w:beforeAutospacing="1" w:after="0" w:afterAutospacing="1" w:line="240" w:lineRule="auto"/>
        <w:textAlignment w:val="baseline"/>
        <w:rPr>
          <w:rFonts w:ascii="Times New Roman" w:eastAsia="Times New Roman" w:hAnsi="Times New Roman" w:cs="Times New Roman"/>
          <w:color w:val="000000"/>
          <w:sz w:val="28"/>
          <w:szCs w:val="28"/>
        </w:rPr>
      </w:pPr>
      <w:r w:rsidRPr="00257896">
        <w:rPr>
          <w:rFonts w:ascii="Times New Roman" w:eastAsia="Times New Roman" w:hAnsi="Times New Roman" w:cs="Times New Roman"/>
          <w:color w:val="000000"/>
          <w:sz w:val="28"/>
          <w:szCs w:val="28"/>
          <w:bdr w:val="none" w:sz="0" w:space="0" w:color="auto" w:frame="1"/>
        </w:rPr>
        <w:t>Inspected living facilities to verify no security risks or potential hazards existed, offering solutions to identified issues.</w:t>
      </w:r>
    </w:p>
    <w:p w14:paraId="16AA0F15" w14:textId="1963B8DD" w:rsidR="003B249F" w:rsidRPr="00257896" w:rsidRDefault="003B249F" w:rsidP="006D268F">
      <w:pPr>
        <w:pStyle w:val="ListParagraph"/>
        <w:numPr>
          <w:ilvl w:val="0"/>
          <w:numId w:val="25"/>
        </w:numPr>
        <w:spacing w:beforeAutospacing="1" w:after="0" w:afterAutospacing="1" w:line="240" w:lineRule="auto"/>
        <w:textAlignment w:val="baseline"/>
        <w:rPr>
          <w:rFonts w:ascii="Times New Roman" w:eastAsia="Times New Roman" w:hAnsi="Times New Roman" w:cs="Times New Roman"/>
          <w:color w:val="000000"/>
          <w:sz w:val="28"/>
          <w:szCs w:val="28"/>
        </w:rPr>
      </w:pPr>
      <w:r w:rsidRPr="00257896">
        <w:rPr>
          <w:rFonts w:ascii="Times New Roman" w:eastAsia="Times New Roman" w:hAnsi="Times New Roman" w:cs="Times New Roman"/>
          <w:color w:val="000000"/>
          <w:sz w:val="28"/>
          <w:szCs w:val="28"/>
          <w:bdr w:val="none" w:sz="0" w:space="0" w:color="auto" w:frame="1"/>
        </w:rPr>
        <w:t>Kept records of patient health and condition, treatment administered, and medications issued and shared information with medical specialists for recovery monitoring and review.</w:t>
      </w:r>
    </w:p>
    <w:p w14:paraId="15115D9A" w14:textId="77777777" w:rsidR="003B249F" w:rsidRPr="00257896" w:rsidRDefault="003B249F" w:rsidP="006D268F">
      <w:pPr>
        <w:pStyle w:val="ListParagraph"/>
        <w:numPr>
          <w:ilvl w:val="0"/>
          <w:numId w:val="25"/>
        </w:numPr>
        <w:spacing w:beforeAutospacing="1" w:after="0" w:afterAutospacing="1" w:line="240" w:lineRule="auto"/>
        <w:textAlignment w:val="baseline"/>
        <w:rPr>
          <w:rFonts w:ascii="Times New Roman" w:eastAsia="Times New Roman" w:hAnsi="Times New Roman" w:cs="Times New Roman"/>
          <w:color w:val="000000"/>
          <w:sz w:val="28"/>
          <w:szCs w:val="28"/>
        </w:rPr>
      </w:pPr>
      <w:r w:rsidRPr="00257896">
        <w:rPr>
          <w:rFonts w:ascii="Times New Roman" w:eastAsia="Times New Roman" w:hAnsi="Times New Roman" w:cs="Times New Roman"/>
          <w:color w:val="000000"/>
          <w:sz w:val="28"/>
          <w:szCs w:val="28"/>
          <w:bdr w:val="none" w:sz="0" w:space="0" w:color="auto" w:frame="1"/>
        </w:rPr>
        <w:t>Ascertained skill and knowledge gaps in domiciliary care and arranged training sessions to fix identified shortcomings.</w:t>
      </w:r>
    </w:p>
    <w:p w14:paraId="5640AB48" w14:textId="77777777" w:rsidR="003B249F" w:rsidRPr="00257896" w:rsidRDefault="003B249F" w:rsidP="006D268F">
      <w:pPr>
        <w:pStyle w:val="ListParagraph"/>
        <w:numPr>
          <w:ilvl w:val="0"/>
          <w:numId w:val="25"/>
        </w:numPr>
        <w:spacing w:beforeAutospacing="1" w:after="0" w:afterAutospacing="1" w:line="240" w:lineRule="auto"/>
        <w:textAlignment w:val="baseline"/>
        <w:rPr>
          <w:rFonts w:ascii="Times New Roman" w:eastAsia="Times New Roman" w:hAnsi="Times New Roman" w:cs="Times New Roman"/>
          <w:color w:val="000000"/>
          <w:sz w:val="28"/>
          <w:szCs w:val="28"/>
        </w:rPr>
      </w:pPr>
      <w:r w:rsidRPr="00257896">
        <w:rPr>
          <w:rFonts w:ascii="Times New Roman" w:eastAsia="Times New Roman" w:hAnsi="Times New Roman" w:cs="Times New Roman"/>
          <w:color w:val="000000"/>
          <w:sz w:val="28"/>
          <w:szCs w:val="28"/>
          <w:bdr w:val="none" w:sz="0" w:space="0" w:color="auto" w:frame="1"/>
        </w:rPr>
        <w:t>Informed patients of care and treatment options available and offered advice to help charges make knowledgeable decisions, adding value to clients' experience.</w:t>
      </w:r>
    </w:p>
    <w:p w14:paraId="09F7D28C" w14:textId="6847362F" w:rsidR="003B249F" w:rsidRPr="00257896" w:rsidRDefault="003B249F" w:rsidP="006D268F">
      <w:pPr>
        <w:pStyle w:val="ListParagraph"/>
        <w:numPr>
          <w:ilvl w:val="0"/>
          <w:numId w:val="25"/>
        </w:numPr>
        <w:spacing w:beforeAutospacing="1" w:after="0" w:afterAutospacing="1" w:line="240" w:lineRule="auto"/>
        <w:textAlignment w:val="baseline"/>
        <w:rPr>
          <w:rFonts w:ascii="Times New Roman" w:eastAsia="Times New Roman" w:hAnsi="Times New Roman" w:cs="Times New Roman"/>
          <w:color w:val="000000"/>
          <w:sz w:val="28"/>
          <w:szCs w:val="28"/>
        </w:rPr>
      </w:pPr>
      <w:r w:rsidRPr="00257896">
        <w:rPr>
          <w:rFonts w:ascii="Times New Roman" w:eastAsia="Times New Roman" w:hAnsi="Times New Roman" w:cs="Times New Roman"/>
          <w:color w:val="000000"/>
          <w:sz w:val="28"/>
          <w:szCs w:val="28"/>
          <w:bdr w:val="none" w:sz="0" w:space="0" w:color="auto" w:frame="1"/>
        </w:rPr>
        <w:t xml:space="preserve">Understood and followed health and safety regulations for caring for patients, accessing confidential </w:t>
      </w:r>
      <w:r w:rsidR="006D268F" w:rsidRPr="00257896">
        <w:rPr>
          <w:rFonts w:ascii="Times New Roman" w:eastAsia="Times New Roman" w:hAnsi="Times New Roman" w:cs="Times New Roman"/>
          <w:color w:val="000000"/>
          <w:sz w:val="28"/>
          <w:szCs w:val="28"/>
          <w:bdr w:val="none" w:sz="0" w:space="0" w:color="auto" w:frame="1"/>
        </w:rPr>
        <w:t>information,</w:t>
      </w:r>
      <w:r w:rsidRPr="00257896">
        <w:rPr>
          <w:rFonts w:ascii="Times New Roman" w:eastAsia="Times New Roman" w:hAnsi="Times New Roman" w:cs="Times New Roman"/>
          <w:color w:val="000000"/>
          <w:sz w:val="28"/>
          <w:szCs w:val="28"/>
          <w:bdr w:val="none" w:sz="0" w:space="0" w:color="auto" w:frame="1"/>
        </w:rPr>
        <w:t xml:space="preserve"> and storing medical records for compliance reasons.</w:t>
      </w:r>
    </w:p>
    <w:p w14:paraId="0354F784" w14:textId="2490721A" w:rsidR="003B249F" w:rsidRPr="00257896" w:rsidRDefault="006D268F" w:rsidP="006D268F">
      <w:pPr>
        <w:pStyle w:val="ListParagraph"/>
        <w:numPr>
          <w:ilvl w:val="0"/>
          <w:numId w:val="25"/>
        </w:numPr>
        <w:spacing w:beforeAutospacing="1" w:after="0" w:afterAutospacing="1" w:line="240" w:lineRule="auto"/>
        <w:textAlignment w:val="baseline"/>
        <w:rPr>
          <w:rFonts w:ascii="Times New Roman" w:eastAsia="Times New Roman" w:hAnsi="Times New Roman" w:cs="Times New Roman"/>
          <w:color w:val="000000"/>
          <w:sz w:val="28"/>
          <w:szCs w:val="28"/>
        </w:rPr>
      </w:pPr>
      <w:r w:rsidRPr="00257896">
        <w:rPr>
          <w:rFonts w:ascii="Times New Roman" w:eastAsia="Times New Roman" w:hAnsi="Times New Roman" w:cs="Times New Roman"/>
          <w:color w:val="000000"/>
          <w:sz w:val="28"/>
          <w:szCs w:val="28"/>
          <w:bdr w:val="none" w:sz="0" w:space="0" w:color="auto" w:frame="1"/>
        </w:rPr>
        <w:t>A</w:t>
      </w:r>
      <w:r w:rsidR="003B249F" w:rsidRPr="00257896">
        <w:rPr>
          <w:rFonts w:ascii="Times New Roman" w:eastAsia="Times New Roman" w:hAnsi="Times New Roman" w:cs="Times New Roman"/>
          <w:color w:val="000000"/>
          <w:sz w:val="28"/>
          <w:szCs w:val="28"/>
          <w:bdr w:val="none" w:sz="0" w:space="0" w:color="auto" w:frame="1"/>
        </w:rPr>
        <w:t>ssisted patients with eating and drinking.</w:t>
      </w:r>
    </w:p>
    <w:p w14:paraId="0E3A8A0F" w14:textId="77777777" w:rsidR="006D268F" w:rsidRPr="00F1153C" w:rsidRDefault="006D268F" w:rsidP="006D268F">
      <w:pPr>
        <w:pStyle w:val="documentulli"/>
        <w:spacing w:line="340" w:lineRule="atLeast"/>
        <w:rPr>
          <w:rFonts w:eastAsia="Century Gothic"/>
          <w:color w:val="000000"/>
          <w:sz w:val="28"/>
          <w:szCs w:val="28"/>
        </w:rPr>
      </w:pPr>
    </w:p>
    <w:p w14:paraId="1D981096" w14:textId="77777777" w:rsidR="00447905" w:rsidRPr="00747919" w:rsidRDefault="00447905" w:rsidP="00447905">
      <w:pPr>
        <w:spacing w:after="0"/>
        <w:rPr>
          <w:rFonts w:ascii="Times New Roman" w:hAnsi="Times New Roman" w:cs="Times New Roman"/>
          <w:b/>
          <w:bCs/>
          <w:sz w:val="28"/>
          <w:szCs w:val="28"/>
        </w:rPr>
      </w:pPr>
      <w:r w:rsidRPr="00747919">
        <w:rPr>
          <w:rFonts w:ascii="Times New Roman" w:hAnsi="Times New Roman" w:cs="Times New Roman"/>
          <w:b/>
          <w:sz w:val="28"/>
          <w:szCs w:val="28"/>
        </w:rPr>
        <w:t xml:space="preserve">KISH CLINIC AND MATERNITY </w:t>
      </w:r>
      <w:proofErr w:type="gramStart"/>
      <w:r w:rsidRPr="00747919">
        <w:rPr>
          <w:rFonts w:ascii="Times New Roman" w:hAnsi="Times New Roman" w:cs="Times New Roman"/>
          <w:b/>
          <w:sz w:val="28"/>
          <w:szCs w:val="28"/>
        </w:rPr>
        <w:t>CENTER</w:t>
      </w:r>
      <w:r w:rsidRPr="00747919">
        <w:rPr>
          <w:rFonts w:ascii="Times New Roman" w:hAnsi="Times New Roman" w:cs="Times New Roman"/>
          <w:bCs/>
          <w:sz w:val="28"/>
          <w:szCs w:val="28"/>
        </w:rPr>
        <w:t>(</w:t>
      </w:r>
      <w:proofErr w:type="gramEnd"/>
      <w:r w:rsidRPr="00747919">
        <w:rPr>
          <w:rFonts w:ascii="Times New Roman" w:hAnsi="Times New Roman" w:cs="Times New Roman"/>
          <w:bCs/>
          <w:sz w:val="28"/>
          <w:szCs w:val="28"/>
        </w:rPr>
        <w:t>March 2018 To December 2018)</w:t>
      </w:r>
    </w:p>
    <w:p w14:paraId="6DC11292" w14:textId="77777777" w:rsidR="00447905" w:rsidRPr="00747919" w:rsidRDefault="00447905" w:rsidP="00447905">
      <w:pPr>
        <w:spacing w:after="0"/>
        <w:rPr>
          <w:rFonts w:ascii="Times New Roman" w:hAnsi="Times New Roman" w:cs="Times New Roman"/>
          <w:sz w:val="28"/>
          <w:szCs w:val="28"/>
        </w:rPr>
      </w:pPr>
      <w:r w:rsidRPr="00747919">
        <w:rPr>
          <w:rFonts w:ascii="Times New Roman" w:hAnsi="Times New Roman" w:cs="Times New Roman"/>
          <w:b/>
          <w:bCs/>
          <w:sz w:val="28"/>
          <w:szCs w:val="28"/>
        </w:rPr>
        <w:t xml:space="preserve">Position: </w:t>
      </w:r>
      <w:r w:rsidRPr="00747919">
        <w:rPr>
          <w:rFonts w:ascii="Times New Roman" w:hAnsi="Times New Roman" w:cs="Times New Roman"/>
          <w:sz w:val="28"/>
          <w:szCs w:val="28"/>
        </w:rPr>
        <w:t>Nursing Officer.</w:t>
      </w:r>
    </w:p>
    <w:p w14:paraId="22F26134" w14:textId="77777777" w:rsidR="00447905" w:rsidRPr="00747919" w:rsidRDefault="00447905" w:rsidP="00447905">
      <w:pPr>
        <w:spacing w:after="0"/>
        <w:rPr>
          <w:rFonts w:ascii="Times New Roman" w:hAnsi="Times New Roman" w:cs="Times New Roman"/>
          <w:b/>
          <w:bCs/>
          <w:sz w:val="28"/>
          <w:szCs w:val="28"/>
        </w:rPr>
      </w:pPr>
      <w:r w:rsidRPr="00747919">
        <w:rPr>
          <w:rFonts w:ascii="Times New Roman" w:hAnsi="Times New Roman" w:cs="Times New Roman"/>
          <w:b/>
          <w:bCs/>
          <w:sz w:val="28"/>
          <w:szCs w:val="28"/>
        </w:rPr>
        <w:t>Job Role:</w:t>
      </w:r>
    </w:p>
    <w:p w14:paraId="4787CC9A" w14:textId="7A8BCC19" w:rsidR="00447905" w:rsidRPr="00747919" w:rsidRDefault="00447905" w:rsidP="00447905">
      <w:pPr>
        <w:pStyle w:val="documentulli"/>
        <w:numPr>
          <w:ilvl w:val="0"/>
          <w:numId w:val="19"/>
        </w:numPr>
        <w:spacing w:line="340" w:lineRule="atLeast"/>
        <w:ind w:left="320" w:hanging="201"/>
        <w:rPr>
          <w:rStyle w:val="span"/>
          <w:rFonts w:eastAsia="Century Gothic"/>
          <w:color w:val="000000"/>
          <w:sz w:val="28"/>
          <w:szCs w:val="28"/>
        </w:rPr>
      </w:pPr>
      <w:r w:rsidRPr="00747919">
        <w:rPr>
          <w:rStyle w:val="span"/>
          <w:rFonts w:eastAsia="Century Gothic"/>
          <w:color w:val="000000"/>
          <w:sz w:val="28"/>
          <w:szCs w:val="28"/>
        </w:rPr>
        <w:t>Assessed patients to determine individual needs and develop care plans in coordination with multidisciplinary healthcare professionals, including physicians, case managers</w:t>
      </w:r>
      <w:r w:rsidR="006D268F">
        <w:rPr>
          <w:rStyle w:val="span"/>
          <w:rFonts w:eastAsia="Century Gothic"/>
          <w:color w:val="000000"/>
          <w:sz w:val="28"/>
          <w:szCs w:val="28"/>
        </w:rPr>
        <w:t>,</w:t>
      </w:r>
      <w:r w:rsidRPr="00747919">
        <w:rPr>
          <w:rStyle w:val="span"/>
          <w:rFonts w:eastAsia="Century Gothic"/>
          <w:color w:val="000000"/>
          <w:sz w:val="28"/>
          <w:szCs w:val="28"/>
        </w:rPr>
        <w:t xml:space="preserve"> and social workers.</w:t>
      </w:r>
    </w:p>
    <w:p w14:paraId="3FC0F913" w14:textId="6021D6C9" w:rsidR="00447905" w:rsidRPr="00747919" w:rsidRDefault="00447905" w:rsidP="00447905">
      <w:pPr>
        <w:pStyle w:val="documentulli"/>
        <w:numPr>
          <w:ilvl w:val="0"/>
          <w:numId w:val="19"/>
        </w:numPr>
        <w:spacing w:line="340" w:lineRule="atLeast"/>
        <w:ind w:left="320" w:hanging="201"/>
        <w:rPr>
          <w:rStyle w:val="span"/>
          <w:rFonts w:eastAsia="Century Gothic"/>
          <w:color w:val="000000"/>
          <w:sz w:val="28"/>
          <w:szCs w:val="28"/>
        </w:rPr>
      </w:pPr>
      <w:r w:rsidRPr="00747919">
        <w:rPr>
          <w:rStyle w:val="span"/>
          <w:rFonts w:eastAsia="Century Gothic"/>
          <w:color w:val="000000"/>
          <w:sz w:val="28"/>
          <w:szCs w:val="28"/>
        </w:rPr>
        <w:t xml:space="preserve">Assisted patients in </w:t>
      </w:r>
      <w:r w:rsidR="006D268F" w:rsidRPr="006D268F">
        <w:rPr>
          <w:rStyle w:val="span"/>
          <w:rFonts w:eastAsia="Century Gothic"/>
          <w:color w:val="000000"/>
          <w:sz w:val="28"/>
          <w:szCs w:val="28"/>
        </w:rPr>
        <w:t>performing routine recovery and mobility exercises, providing support when getting in and out of bed</w:t>
      </w:r>
      <w:r w:rsidR="006D268F">
        <w:rPr>
          <w:rStyle w:val="span"/>
          <w:rFonts w:eastAsia="Century Gothic"/>
          <w:color w:val="000000"/>
          <w:sz w:val="28"/>
          <w:szCs w:val="28"/>
        </w:rPr>
        <w:t>,</w:t>
      </w:r>
      <w:r w:rsidR="006D268F" w:rsidRPr="006D268F">
        <w:rPr>
          <w:rStyle w:val="span"/>
          <w:rFonts w:eastAsia="Century Gothic"/>
          <w:color w:val="000000"/>
          <w:sz w:val="28"/>
          <w:szCs w:val="28"/>
        </w:rPr>
        <w:t xml:space="preserve"> and</w:t>
      </w:r>
      <w:r w:rsidRPr="00747919">
        <w:rPr>
          <w:rStyle w:val="span"/>
          <w:rFonts w:eastAsia="Century Gothic"/>
          <w:color w:val="000000"/>
          <w:sz w:val="28"/>
          <w:szCs w:val="28"/>
        </w:rPr>
        <w:t xml:space="preserve"> walking and stretching.</w:t>
      </w:r>
    </w:p>
    <w:p w14:paraId="69203287" w14:textId="77777777" w:rsidR="00447905" w:rsidRPr="00747919" w:rsidRDefault="00447905" w:rsidP="00447905">
      <w:pPr>
        <w:pStyle w:val="documentulli"/>
        <w:numPr>
          <w:ilvl w:val="0"/>
          <w:numId w:val="19"/>
        </w:numPr>
        <w:spacing w:line="340" w:lineRule="atLeast"/>
        <w:ind w:left="320" w:hanging="201"/>
        <w:rPr>
          <w:rStyle w:val="span"/>
          <w:rFonts w:eastAsia="Century Gothic"/>
          <w:color w:val="000000"/>
          <w:sz w:val="28"/>
          <w:szCs w:val="28"/>
        </w:rPr>
      </w:pPr>
      <w:r w:rsidRPr="00747919">
        <w:rPr>
          <w:rStyle w:val="span"/>
          <w:rFonts w:eastAsia="Century Gothic"/>
          <w:color w:val="000000"/>
          <w:sz w:val="28"/>
          <w:szCs w:val="28"/>
        </w:rPr>
        <w:t>Documented nursing services provided and uploaded to comprehensive tracking systems for health records and billing.</w:t>
      </w:r>
    </w:p>
    <w:p w14:paraId="133F6313" w14:textId="59DDA441" w:rsidR="00447905" w:rsidRPr="00747919" w:rsidRDefault="00447905" w:rsidP="00447905">
      <w:pPr>
        <w:pStyle w:val="documentulli"/>
        <w:numPr>
          <w:ilvl w:val="0"/>
          <w:numId w:val="19"/>
        </w:numPr>
        <w:spacing w:line="340" w:lineRule="atLeast"/>
        <w:ind w:left="320" w:hanging="201"/>
        <w:rPr>
          <w:rStyle w:val="span"/>
          <w:rFonts w:eastAsia="Century Gothic"/>
          <w:color w:val="000000"/>
          <w:sz w:val="28"/>
          <w:szCs w:val="28"/>
        </w:rPr>
      </w:pPr>
      <w:r w:rsidRPr="00747919">
        <w:rPr>
          <w:rStyle w:val="span"/>
          <w:rFonts w:eastAsia="Century Gothic"/>
          <w:color w:val="000000"/>
          <w:sz w:val="28"/>
          <w:szCs w:val="28"/>
        </w:rPr>
        <w:t xml:space="preserve">Prepared and sanitized rooms before surgical procedures and </w:t>
      </w:r>
      <w:r w:rsidR="006D268F">
        <w:rPr>
          <w:rStyle w:val="span"/>
          <w:rFonts w:eastAsia="Century Gothic"/>
          <w:color w:val="000000"/>
          <w:sz w:val="28"/>
          <w:szCs w:val="28"/>
        </w:rPr>
        <w:t>assist</w:t>
      </w:r>
      <w:r w:rsidRPr="00747919">
        <w:rPr>
          <w:rStyle w:val="span"/>
          <w:rFonts w:eastAsia="Century Gothic"/>
          <w:color w:val="000000"/>
          <w:sz w:val="28"/>
          <w:szCs w:val="28"/>
        </w:rPr>
        <w:t xml:space="preserve"> surgeons during operations with medical equipment.</w:t>
      </w:r>
    </w:p>
    <w:p w14:paraId="01C89750" w14:textId="77777777" w:rsidR="00447905" w:rsidRPr="00747919" w:rsidRDefault="00447905" w:rsidP="00447905">
      <w:pPr>
        <w:pStyle w:val="documentulli"/>
        <w:numPr>
          <w:ilvl w:val="0"/>
          <w:numId w:val="19"/>
        </w:numPr>
        <w:spacing w:line="340" w:lineRule="atLeast"/>
        <w:ind w:left="320" w:hanging="201"/>
        <w:rPr>
          <w:rStyle w:val="span"/>
          <w:rFonts w:eastAsia="Century Gothic"/>
          <w:color w:val="000000"/>
          <w:sz w:val="28"/>
          <w:szCs w:val="28"/>
        </w:rPr>
      </w:pPr>
      <w:r w:rsidRPr="00747919">
        <w:rPr>
          <w:rStyle w:val="span"/>
          <w:rFonts w:eastAsia="Century Gothic"/>
          <w:color w:val="000000"/>
          <w:sz w:val="28"/>
          <w:szCs w:val="28"/>
        </w:rPr>
        <w:t>Identified and assisted with opportunities for performance improvement activities on the unit and with other service areas.</w:t>
      </w:r>
    </w:p>
    <w:p w14:paraId="07618F83" w14:textId="77777777" w:rsidR="00447905" w:rsidRPr="00747919" w:rsidRDefault="00447905" w:rsidP="00447905">
      <w:pPr>
        <w:pStyle w:val="documentulli"/>
        <w:numPr>
          <w:ilvl w:val="0"/>
          <w:numId w:val="19"/>
        </w:numPr>
        <w:spacing w:line="340" w:lineRule="atLeast"/>
        <w:ind w:left="320" w:hanging="201"/>
        <w:rPr>
          <w:rFonts w:eastAsia="Century Gothic"/>
          <w:color w:val="000000"/>
          <w:sz w:val="28"/>
          <w:szCs w:val="28"/>
        </w:rPr>
      </w:pPr>
      <w:r w:rsidRPr="00747919">
        <w:rPr>
          <w:rStyle w:val="span"/>
          <w:rFonts w:eastAsia="Century Gothic"/>
          <w:color w:val="000000"/>
          <w:sz w:val="28"/>
          <w:szCs w:val="28"/>
        </w:rPr>
        <w:lastRenderedPageBreak/>
        <w:t>Came up with treatment plans and communicated with patients about options, medications, and self-management.</w:t>
      </w:r>
    </w:p>
    <w:p w14:paraId="44CB57F4" w14:textId="77777777" w:rsidR="00447905" w:rsidRPr="00747919" w:rsidRDefault="00447905" w:rsidP="00447905">
      <w:pPr>
        <w:spacing w:after="0"/>
        <w:rPr>
          <w:rFonts w:ascii="Times New Roman" w:hAnsi="Times New Roman" w:cs="Times New Roman"/>
          <w:b/>
          <w:sz w:val="28"/>
          <w:szCs w:val="28"/>
          <w:u w:val="single"/>
          <w:lang w:val="en-GB"/>
        </w:rPr>
      </w:pPr>
    </w:p>
    <w:p w14:paraId="47FA016D" w14:textId="77777777" w:rsidR="00447905" w:rsidRPr="00747919" w:rsidRDefault="00447905" w:rsidP="00447905">
      <w:pPr>
        <w:spacing w:after="0"/>
        <w:rPr>
          <w:rFonts w:ascii="Times New Roman" w:hAnsi="Times New Roman" w:cs="Times New Roman"/>
          <w:sz w:val="28"/>
          <w:szCs w:val="28"/>
          <w:u w:val="single"/>
        </w:rPr>
      </w:pPr>
      <w:r w:rsidRPr="00747919">
        <w:rPr>
          <w:rFonts w:ascii="Times New Roman" w:hAnsi="Times New Roman" w:cs="Times New Roman"/>
          <w:b/>
          <w:sz w:val="28"/>
          <w:szCs w:val="28"/>
          <w:u w:val="single"/>
          <w:lang w:val="en-GB"/>
        </w:rPr>
        <w:t>QUALITIES /SKILLS</w:t>
      </w:r>
    </w:p>
    <w:p w14:paraId="269CC640" w14:textId="77777777" w:rsidR="006D268F" w:rsidRPr="006D268F" w:rsidRDefault="006D268F" w:rsidP="006D268F">
      <w:pPr>
        <w:pStyle w:val="NoSpacing"/>
        <w:numPr>
          <w:ilvl w:val="0"/>
          <w:numId w:val="5"/>
        </w:numPr>
        <w:tabs>
          <w:tab w:val="right" w:pos="9800"/>
        </w:tabs>
        <w:ind w:right="-432"/>
        <w:jc w:val="both"/>
        <w:rPr>
          <w:rFonts w:ascii="Times New Roman" w:hAnsi="Times New Roman"/>
          <w:sz w:val="28"/>
          <w:szCs w:val="28"/>
        </w:rPr>
      </w:pPr>
      <w:r w:rsidRPr="006D268F">
        <w:rPr>
          <w:rFonts w:ascii="Times New Roman" w:hAnsi="Times New Roman"/>
          <w:sz w:val="28"/>
          <w:szCs w:val="28"/>
        </w:rPr>
        <w:t>Knowledge of the aging process and disease progression</w:t>
      </w:r>
    </w:p>
    <w:p w14:paraId="676E56B2" w14:textId="77777777" w:rsidR="006D268F" w:rsidRPr="006D268F" w:rsidRDefault="006D268F" w:rsidP="006D268F">
      <w:pPr>
        <w:pStyle w:val="NoSpacing"/>
        <w:numPr>
          <w:ilvl w:val="0"/>
          <w:numId w:val="5"/>
        </w:numPr>
        <w:tabs>
          <w:tab w:val="right" w:pos="9800"/>
        </w:tabs>
        <w:ind w:right="-432"/>
        <w:jc w:val="both"/>
        <w:rPr>
          <w:rFonts w:ascii="Times New Roman" w:hAnsi="Times New Roman"/>
          <w:sz w:val="28"/>
          <w:szCs w:val="28"/>
        </w:rPr>
      </w:pPr>
      <w:r w:rsidRPr="006D268F">
        <w:rPr>
          <w:rFonts w:ascii="Times New Roman" w:hAnsi="Times New Roman"/>
          <w:sz w:val="28"/>
          <w:szCs w:val="28"/>
        </w:rPr>
        <w:t>Ability to recognize verbal and nonverbal communication cues</w:t>
      </w:r>
    </w:p>
    <w:p w14:paraId="0F00D584" w14:textId="77777777" w:rsidR="006D268F" w:rsidRPr="006D268F" w:rsidRDefault="006D268F" w:rsidP="006D268F">
      <w:pPr>
        <w:pStyle w:val="NoSpacing"/>
        <w:numPr>
          <w:ilvl w:val="0"/>
          <w:numId w:val="5"/>
        </w:numPr>
        <w:tabs>
          <w:tab w:val="right" w:pos="9800"/>
        </w:tabs>
        <w:ind w:right="-432"/>
        <w:jc w:val="both"/>
        <w:rPr>
          <w:rFonts w:ascii="Times New Roman" w:hAnsi="Times New Roman"/>
          <w:sz w:val="28"/>
          <w:szCs w:val="28"/>
        </w:rPr>
      </w:pPr>
      <w:r w:rsidRPr="006D268F">
        <w:rPr>
          <w:rFonts w:ascii="Times New Roman" w:hAnsi="Times New Roman"/>
          <w:sz w:val="28"/>
          <w:szCs w:val="28"/>
        </w:rPr>
        <w:t>Compassion</w:t>
      </w:r>
    </w:p>
    <w:p w14:paraId="7163D6F1" w14:textId="2E0BDD2E" w:rsidR="006D268F" w:rsidRPr="006D268F" w:rsidRDefault="006D268F" w:rsidP="006D268F">
      <w:pPr>
        <w:pStyle w:val="NoSpacing"/>
        <w:numPr>
          <w:ilvl w:val="0"/>
          <w:numId w:val="5"/>
        </w:numPr>
        <w:tabs>
          <w:tab w:val="right" w:pos="9800"/>
        </w:tabs>
        <w:spacing w:line="276" w:lineRule="auto"/>
        <w:ind w:right="-432"/>
        <w:jc w:val="both"/>
        <w:rPr>
          <w:rFonts w:ascii="Times New Roman" w:hAnsi="Times New Roman"/>
          <w:sz w:val="28"/>
          <w:szCs w:val="28"/>
        </w:rPr>
      </w:pPr>
      <w:r w:rsidRPr="006D268F">
        <w:rPr>
          <w:rFonts w:ascii="Times New Roman" w:hAnsi="Times New Roman"/>
          <w:sz w:val="28"/>
          <w:szCs w:val="28"/>
        </w:rPr>
        <w:t>Patience</w:t>
      </w:r>
    </w:p>
    <w:p w14:paraId="1C4F722B" w14:textId="53DDDA39" w:rsidR="00447905" w:rsidRPr="00747919" w:rsidRDefault="00447905" w:rsidP="00447905">
      <w:pPr>
        <w:pStyle w:val="NoSpacing"/>
        <w:numPr>
          <w:ilvl w:val="0"/>
          <w:numId w:val="6"/>
        </w:numPr>
        <w:tabs>
          <w:tab w:val="right" w:pos="9800"/>
        </w:tabs>
        <w:spacing w:line="276" w:lineRule="auto"/>
        <w:ind w:right="-432"/>
        <w:jc w:val="both"/>
        <w:rPr>
          <w:rFonts w:ascii="Times New Roman" w:hAnsi="Times New Roman"/>
          <w:sz w:val="28"/>
          <w:szCs w:val="28"/>
        </w:rPr>
      </w:pPr>
      <w:r w:rsidRPr="00747919">
        <w:rPr>
          <w:rFonts w:ascii="Times New Roman" w:hAnsi="Times New Roman"/>
          <w:sz w:val="28"/>
          <w:szCs w:val="28"/>
          <w:lang w:val="en-GB"/>
        </w:rPr>
        <w:t xml:space="preserve">Strong leadership and team collaboration skills, </w:t>
      </w:r>
      <w:r w:rsidR="006D268F">
        <w:rPr>
          <w:rFonts w:ascii="Times New Roman" w:hAnsi="Times New Roman"/>
          <w:sz w:val="28"/>
          <w:szCs w:val="28"/>
          <w:lang w:val="en-GB"/>
        </w:rPr>
        <w:t>working</w:t>
      </w:r>
      <w:r w:rsidRPr="00747919">
        <w:rPr>
          <w:rFonts w:ascii="Times New Roman" w:hAnsi="Times New Roman"/>
          <w:sz w:val="28"/>
          <w:szCs w:val="28"/>
          <w:lang w:val="en-GB"/>
        </w:rPr>
        <w:t xml:space="preserve"> closely with team members to achieve goals.</w:t>
      </w:r>
    </w:p>
    <w:p w14:paraId="2EDB9252" w14:textId="45A5C836" w:rsidR="00447905" w:rsidRPr="00747919" w:rsidRDefault="00447905" w:rsidP="00447905">
      <w:pPr>
        <w:pStyle w:val="NoSpacing"/>
        <w:numPr>
          <w:ilvl w:val="0"/>
          <w:numId w:val="7"/>
        </w:numPr>
        <w:tabs>
          <w:tab w:val="right" w:pos="9800"/>
        </w:tabs>
        <w:spacing w:line="276" w:lineRule="auto"/>
        <w:ind w:right="-432"/>
        <w:jc w:val="both"/>
        <w:rPr>
          <w:rFonts w:ascii="Times New Roman" w:hAnsi="Times New Roman"/>
          <w:sz w:val="28"/>
          <w:szCs w:val="28"/>
        </w:rPr>
      </w:pPr>
      <w:r w:rsidRPr="00747919">
        <w:rPr>
          <w:rFonts w:ascii="Times New Roman" w:hAnsi="Times New Roman"/>
          <w:sz w:val="28"/>
          <w:szCs w:val="28"/>
          <w:lang w:val="en-GB"/>
        </w:rPr>
        <w:t xml:space="preserve">Adaptability and Work under Pressure while maintaining a positive attitude and providing the necessary support to </w:t>
      </w:r>
      <w:r w:rsidR="00954FA3">
        <w:rPr>
          <w:rFonts w:ascii="Times New Roman" w:hAnsi="Times New Roman"/>
          <w:sz w:val="28"/>
          <w:szCs w:val="28"/>
          <w:lang w:val="en-GB"/>
        </w:rPr>
        <w:t>Seniors</w:t>
      </w:r>
      <w:r w:rsidRPr="00747919">
        <w:rPr>
          <w:rFonts w:ascii="Times New Roman" w:hAnsi="Times New Roman"/>
          <w:sz w:val="28"/>
          <w:szCs w:val="28"/>
          <w:lang w:val="en-GB"/>
        </w:rPr>
        <w:t xml:space="preserve"> and/or families.</w:t>
      </w:r>
    </w:p>
    <w:p w14:paraId="38891E32" w14:textId="77777777" w:rsidR="00447905" w:rsidRPr="00747919" w:rsidRDefault="00447905" w:rsidP="00447905">
      <w:pPr>
        <w:pStyle w:val="NoSpacing"/>
        <w:numPr>
          <w:ilvl w:val="0"/>
          <w:numId w:val="8"/>
        </w:numPr>
        <w:tabs>
          <w:tab w:val="right" w:pos="9800"/>
        </w:tabs>
        <w:spacing w:line="276" w:lineRule="auto"/>
        <w:ind w:right="-432"/>
        <w:jc w:val="both"/>
        <w:rPr>
          <w:rFonts w:ascii="Times New Roman" w:hAnsi="Times New Roman"/>
          <w:sz w:val="28"/>
          <w:szCs w:val="28"/>
        </w:rPr>
      </w:pPr>
      <w:r w:rsidRPr="00747919">
        <w:rPr>
          <w:rFonts w:ascii="Times New Roman" w:hAnsi="Times New Roman"/>
          <w:sz w:val="28"/>
          <w:szCs w:val="28"/>
          <w:lang w:val="en-GB"/>
        </w:rPr>
        <w:t>Detailed Oriented, Critical and Meticulous Thinking.</w:t>
      </w:r>
    </w:p>
    <w:p w14:paraId="7F5825CC" w14:textId="77777777" w:rsidR="00447905" w:rsidRPr="00747919" w:rsidRDefault="00447905" w:rsidP="00447905">
      <w:pPr>
        <w:pStyle w:val="NoSpacing"/>
        <w:numPr>
          <w:ilvl w:val="0"/>
          <w:numId w:val="9"/>
        </w:numPr>
        <w:tabs>
          <w:tab w:val="right" w:pos="9800"/>
        </w:tabs>
        <w:spacing w:line="276" w:lineRule="auto"/>
        <w:ind w:right="-432"/>
        <w:jc w:val="both"/>
        <w:rPr>
          <w:rFonts w:ascii="Times New Roman" w:hAnsi="Times New Roman"/>
          <w:sz w:val="28"/>
          <w:szCs w:val="28"/>
        </w:rPr>
      </w:pPr>
      <w:r w:rsidRPr="00747919">
        <w:rPr>
          <w:rFonts w:ascii="Times New Roman" w:hAnsi="Times New Roman"/>
          <w:sz w:val="28"/>
          <w:szCs w:val="28"/>
          <w:lang w:val="en-GB"/>
        </w:rPr>
        <w:t>Solid, persuasive, and genuine communication, facilitation, and relationship-building skills.</w:t>
      </w:r>
    </w:p>
    <w:p w14:paraId="73AF07CE" w14:textId="77777777" w:rsidR="00447905" w:rsidRPr="00747919" w:rsidRDefault="00447905" w:rsidP="00447905">
      <w:pPr>
        <w:pStyle w:val="NoSpacing"/>
        <w:numPr>
          <w:ilvl w:val="0"/>
          <w:numId w:val="10"/>
        </w:numPr>
        <w:tabs>
          <w:tab w:val="right" w:pos="9800"/>
        </w:tabs>
        <w:spacing w:line="276" w:lineRule="auto"/>
        <w:ind w:right="-432"/>
        <w:jc w:val="both"/>
        <w:rPr>
          <w:rFonts w:ascii="Times New Roman" w:hAnsi="Times New Roman"/>
          <w:sz w:val="28"/>
          <w:szCs w:val="28"/>
        </w:rPr>
      </w:pPr>
      <w:r w:rsidRPr="00747919">
        <w:rPr>
          <w:rFonts w:ascii="Times New Roman" w:hAnsi="Times New Roman"/>
          <w:sz w:val="28"/>
          <w:szCs w:val="28"/>
          <w:lang w:val="en-GB"/>
        </w:rPr>
        <w:t>Exceptional ability to establish and work to prioritize while managing multiple work streams.</w:t>
      </w:r>
    </w:p>
    <w:p w14:paraId="1CCB5E0D" w14:textId="77777777" w:rsidR="00447905" w:rsidRPr="00747919" w:rsidRDefault="00447905" w:rsidP="00447905">
      <w:pPr>
        <w:pStyle w:val="NoSpacing"/>
        <w:numPr>
          <w:ilvl w:val="0"/>
          <w:numId w:val="10"/>
        </w:numPr>
        <w:tabs>
          <w:tab w:val="right" w:pos="9800"/>
        </w:tabs>
        <w:spacing w:line="276" w:lineRule="auto"/>
        <w:ind w:right="-432"/>
        <w:jc w:val="both"/>
        <w:rPr>
          <w:rFonts w:ascii="Times New Roman" w:hAnsi="Times New Roman"/>
          <w:sz w:val="28"/>
          <w:szCs w:val="28"/>
        </w:rPr>
      </w:pPr>
      <w:r w:rsidRPr="00747919">
        <w:rPr>
          <w:rFonts w:ascii="Times New Roman" w:hAnsi="Times New Roman"/>
          <w:sz w:val="28"/>
          <w:szCs w:val="28"/>
        </w:rPr>
        <w:t xml:space="preserve">Computer Literate. </w:t>
      </w:r>
    </w:p>
    <w:p w14:paraId="40E3E812" w14:textId="29B3F826" w:rsidR="00447905" w:rsidRDefault="00447905" w:rsidP="00447905">
      <w:pPr>
        <w:pStyle w:val="NoSpacing"/>
        <w:numPr>
          <w:ilvl w:val="0"/>
          <w:numId w:val="10"/>
        </w:numPr>
        <w:tabs>
          <w:tab w:val="right" w:pos="9800"/>
        </w:tabs>
        <w:spacing w:line="276" w:lineRule="auto"/>
        <w:ind w:right="-432"/>
        <w:jc w:val="both"/>
        <w:rPr>
          <w:rFonts w:ascii="Times New Roman" w:hAnsi="Times New Roman"/>
          <w:sz w:val="28"/>
          <w:szCs w:val="28"/>
        </w:rPr>
      </w:pPr>
      <w:r w:rsidRPr="00747919">
        <w:rPr>
          <w:rFonts w:ascii="Times New Roman" w:hAnsi="Times New Roman"/>
          <w:sz w:val="28"/>
          <w:szCs w:val="28"/>
        </w:rPr>
        <w:t>Knowledge of aseptic and sterile technique</w:t>
      </w:r>
    </w:p>
    <w:p w14:paraId="54BBF031" w14:textId="01900D55" w:rsidR="006D268F" w:rsidRPr="00747919" w:rsidRDefault="006D268F" w:rsidP="006D268F">
      <w:pPr>
        <w:pStyle w:val="NoSpacing"/>
        <w:numPr>
          <w:ilvl w:val="0"/>
          <w:numId w:val="10"/>
        </w:numPr>
        <w:tabs>
          <w:tab w:val="right" w:pos="9800"/>
        </w:tabs>
        <w:spacing w:line="276" w:lineRule="auto"/>
        <w:ind w:right="-432"/>
        <w:jc w:val="both"/>
        <w:rPr>
          <w:rFonts w:ascii="Times New Roman" w:hAnsi="Times New Roman"/>
          <w:sz w:val="28"/>
          <w:szCs w:val="28"/>
        </w:rPr>
      </w:pPr>
      <w:r w:rsidRPr="00747919">
        <w:rPr>
          <w:rFonts w:ascii="Times New Roman" w:hAnsi="Times New Roman"/>
          <w:sz w:val="28"/>
          <w:szCs w:val="28"/>
          <w:lang w:val="en-GB"/>
        </w:rPr>
        <w:t xml:space="preserve">Knowledge of health and safety guidelines and procedures and awareness about the primary precautions to be taken in emergency cases. </w:t>
      </w:r>
    </w:p>
    <w:p w14:paraId="78439BC6" w14:textId="77777777" w:rsidR="006D268F" w:rsidRPr="00747919" w:rsidRDefault="006D268F" w:rsidP="006D268F">
      <w:pPr>
        <w:pStyle w:val="NoSpacing"/>
        <w:tabs>
          <w:tab w:val="right" w:pos="9800"/>
        </w:tabs>
        <w:spacing w:line="276" w:lineRule="auto"/>
        <w:ind w:left="90" w:right="-432"/>
        <w:jc w:val="both"/>
        <w:rPr>
          <w:rFonts w:ascii="Times New Roman" w:hAnsi="Times New Roman"/>
          <w:sz w:val="28"/>
          <w:szCs w:val="28"/>
        </w:rPr>
      </w:pPr>
    </w:p>
    <w:p w14:paraId="4B0F959B" w14:textId="77777777" w:rsidR="00447905" w:rsidRPr="00747919" w:rsidRDefault="00447905" w:rsidP="00447905">
      <w:pPr>
        <w:pStyle w:val="NoSpacing"/>
        <w:tabs>
          <w:tab w:val="right" w:pos="9800"/>
        </w:tabs>
        <w:spacing w:line="276" w:lineRule="auto"/>
        <w:ind w:right="-432"/>
        <w:jc w:val="both"/>
        <w:rPr>
          <w:rFonts w:ascii="Times New Roman" w:hAnsi="Times New Roman"/>
          <w:b/>
          <w:bCs/>
          <w:sz w:val="28"/>
          <w:szCs w:val="28"/>
          <w:u w:val="single"/>
        </w:rPr>
      </w:pPr>
      <w:r w:rsidRPr="00747919">
        <w:rPr>
          <w:rFonts w:ascii="Times New Roman" w:hAnsi="Times New Roman"/>
          <w:b/>
          <w:bCs/>
          <w:sz w:val="28"/>
          <w:szCs w:val="28"/>
          <w:u w:val="single"/>
        </w:rPr>
        <w:t>NMC STATUS</w:t>
      </w:r>
    </w:p>
    <w:p w14:paraId="6B129F1E" w14:textId="2B70F124" w:rsidR="00447905" w:rsidRPr="00747919" w:rsidRDefault="00447905" w:rsidP="00447905">
      <w:pPr>
        <w:pStyle w:val="NoSpacing"/>
        <w:tabs>
          <w:tab w:val="right" w:pos="9800"/>
        </w:tabs>
        <w:spacing w:line="276" w:lineRule="auto"/>
        <w:ind w:right="-432"/>
        <w:jc w:val="both"/>
        <w:rPr>
          <w:rFonts w:ascii="Times New Roman" w:hAnsi="Times New Roman"/>
          <w:sz w:val="28"/>
          <w:szCs w:val="28"/>
        </w:rPr>
      </w:pPr>
      <w:r w:rsidRPr="00747919">
        <w:rPr>
          <w:rFonts w:ascii="Times New Roman" w:hAnsi="Times New Roman"/>
          <w:sz w:val="28"/>
          <w:szCs w:val="28"/>
        </w:rPr>
        <w:t>IELTS; Listening; 8.0, Reading; 7.5, Speaking; 7.0, Writing; 6.5</w:t>
      </w:r>
    </w:p>
    <w:p w14:paraId="446F203C" w14:textId="26DFBDE8" w:rsidR="00447905" w:rsidRDefault="00447905" w:rsidP="00447905">
      <w:pPr>
        <w:pStyle w:val="NoSpacing"/>
        <w:tabs>
          <w:tab w:val="right" w:pos="9800"/>
        </w:tabs>
        <w:spacing w:line="276" w:lineRule="auto"/>
        <w:ind w:right="-432"/>
        <w:jc w:val="both"/>
        <w:rPr>
          <w:rFonts w:ascii="Times New Roman" w:hAnsi="Times New Roman"/>
          <w:sz w:val="28"/>
          <w:szCs w:val="28"/>
        </w:rPr>
      </w:pPr>
      <w:r w:rsidRPr="00747919">
        <w:rPr>
          <w:rFonts w:ascii="Times New Roman" w:hAnsi="Times New Roman"/>
          <w:sz w:val="28"/>
          <w:szCs w:val="28"/>
        </w:rPr>
        <w:t>CBT; Passed both numeracy and clinical (11-09-2022).</w:t>
      </w:r>
    </w:p>
    <w:p w14:paraId="70854039" w14:textId="77777777" w:rsidR="00C22190" w:rsidRPr="00747919" w:rsidRDefault="00C22190" w:rsidP="00447905">
      <w:pPr>
        <w:pStyle w:val="NoSpacing"/>
        <w:tabs>
          <w:tab w:val="right" w:pos="9800"/>
        </w:tabs>
        <w:spacing w:line="276" w:lineRule="auto"/>
        <w:ind w:right="-432"/>
        <w:jc w:val="both"/>
        <w:rPr>
          <w:rFonts w:ascii="Times New Roman" w:hAnsi="Times New Roman"/>
          <w:sz w:val="28"/>
          <w:szCs w:val="28"/>
          <w:u w:val="single"/>
        </w:rPr>
      </w:pPr>
    </w:p>
    <w:p w14:paraId="54128E94" w14:textId="77777777" w:rsidR="00447905" w:rsidRPr="00747919" w:rsidRDefault="00447905" w:rsidP="00447905">
      <w:pPr>
        <w:spacing w:after="0"/>
        <w:rPr>
          <w:rFonts w:ascii="Times New Roman" w:hAnsi="Times New Roman" w:cs="Times New Roman"/>
          <w:b/>
          <w:bCs/>
          <w:sz w:val="28"/>
          <w:szCs w:val="28"/>
          <w:u w:val="single"/>
        </w:rPr>
      </w:pPr>
      <w:r w:rsidRPr="00747919">
        <w:rPr>
          <w:rFonts w:ascii="Times New Roman" w:hAnsi="Times New Roman" w:cs="Times New Roman"/>
          <w:b/>
          <w:bCs/>
          <w:sz w:val="28"/>
          <w:szCs w:val="28"/>
          <w:u w:val="single"/>
        </w:rPr>
        <w:t xml:space="preserve">EDUCATION </w:t>
      </w:r>
    </w:p>
    <w:p w14:paraId="66F4A47F" w14:textId="77777777" w:rsidR="00447905" w:rsidRPr="00747919" w:rsidRDefault="00447905" w:rsidP="00447905">
      <w:pPr>
        <w:spacing w:after="0"/>
        <w:rPr>
          <w:rFonts w:ascii="Times New Roman" w:hAnsi="Times New Roman" w:cs="Times New Roman"/>
          <w:sz w:val="28"/>
          <w:szCs w:val="28"/>
        </w:rPr>
      </w:pPr>
      <w:r w:rsidRPr="00747919">
        <w:rPr>
          <w:rFonts w:ascii="Times New Roman" w:hAnsi="Times New Roman" w:cs="Times New Roman"/>
          <w:b/>
          <w:sz w:val="28"/>
          <w:szCs w:val="28"/>
        </w:rPr>
        <w:t>The Ladoke Akintola University of Technology, Ogbomosho (</w:t>
      </w:r>
      <w:r w:rsidRPr="00747919">
        <w:rPr>
          <w:rFonts w:ascii="Times New Roman" w:hAnsi="Times New Roman" w:cs="Times New Roman"/>
          <w:sz w:val="28"/>
          <w:szCs w:val="28"/>
        </w:rPr>
        <w:t>2018 – 2021)</w:t>
      </w:r>
    </w:p>
    <w:p w14:paraId="52578915" w14:textId="77777777" w:rsidR="00447905" w:rsidRPr="00747919" w:rsidRDefault="00447905" w:rsidP="00447905">
      <w:pPr>
        <w:spacing w:after="0"/>
        <w:rPr>
          <w:rFonts w:ascii="Times New Roman" w:hAnsi="Times New Roman" w:cs="Times New Roman"/>
          <w:sz w:val="28"/>
          <w:szCs w:val="28"/>
        </w:rPr>
      </w:pPr>
      <w:r w:rsidRPr="00747919">
        <w:rPr>
          <w:rFonts w:ascii="Times New Roman" w:hAnsi="Times New Roman" w:cs="Times New Roman"/>
          <w:sz w:val="28"/>
          <w:szCs w:val="28"/>
        </w:rPr>
        <w:t>Bachelor of Nursing Science (</w:t>
      </w:r>
      <w:proofErr w:type="spellStart"/>
      <w:r w:rsidRPr="00747919">
        <w:rPr>
          <w:rFonts w:ascii="Times New Roman" w:hAnsi="Times New Roman" w:cs="Times New Roman"/>
          <w:sz w:val="28"/>
          <w:szCs w:val="28"/>
        </w:rPr>
        <w:t>BNSc</w:t>
      </w:r>
      <w:proofErr w:type="spellEnd"/>
      <w:r w:rsidRPr="00747919">
        <w:rPr>
          <w:rFonts w:ascii="Times New Roman" w:hAnsi="Times New Roman" w:cs="Times New Roman"/>
          <w:sz w:val="28"/>
          <w:szCs w:val="28"/>
        </w:rPr>
        <w:t>)</w:t>
      </w:r>
    </w:p>
    <w:p w14:paraId="0332C885" w14:textId="77777777" w:rsidR="00447905" w:rsidRPr="00747919" w:rsidRDefault="00447905" w:rsidP="00447905">
      <w:pPr>
        <w:spacing w:after="0"/>
        <w:rPr>
          <w:rFonts w:ascii="Times New Roman" w:hAnsi="Times New Roman" w:cs="Times New Roman"/>
          <w:sz w:val="28"/>
          <w:szCs w:val="28"/>
        </w:rPr>
      </w:pPr>
    </w:p>
    <w:p w14:paraId="4E433A48" w14:textId="77777777" w:rsidR="00447905" w:rsidRPr="00747919" w:rsidRDefault="00447905" w:rsidP="00447905">
      <w:pPr>
        <w:spacing w:after="0"/>
        <w:rPr>
          <w:rFonts w:ascii="Times New Roman" w:hAnsi="Times New Roman" w:cs="Times New Roman"/>
          <w:sz w:val="28"/>
          <w:szCs w:val="28"/>
        </w:rPr>
      </w:pPr>
      <w:proofErr w:type="spellStart"/>
      <w:r w:rsidRPr="00747919">
        <w:rPr>
          <w:rFonts w:ascii="Times New Roman" w:hAnsi="Times New Roman" w:cs="Times New Roman"/>
          <w:b/>
          <w:sz w:val="28"/>
          <w:szCs w:val="28"/>
        </w:rPr>
        <w:t>Kwara</w:t>
      </w:r>
      <w:proofErr w:type="spellEnd"/>
      <w:r w:rsidRPr="00747919">
        <w:rPr>
          <w:rFonts w:ascii="Times New Roman" w:hAnsi="Times New Roman" w:cs="Times New Roman"/>
          <w:b/>
          <w:sz w:val="28"/>
          <w:szCs w:val="28"/>
        </w:rPr>
        <w:t xml:space="preserve"> State College of Nursing, </w:t>
      </w:r>
      <w:proofErr w:type="spellStart"/>
      <w:r w:rsidRPr="00747919">
        <w:rPr>
          <w:rFonts w:ascii="Times New Roman" w:hAnsi="Times New Roman" w:cs="Times New Roman"/>
          <w:b/>
          <w:sz w:val="28"/>
          <w:szCs w:val="28"/>
        </w:rPr>
        <w:t>Okeode</w:t>
      </w:r>
      <w:proofErr w:type="spellEnd"/>
      <w:r w:rsidRPr="00747919">
        <w:rPr>
          <w:rFonts w:ascii="Times New Roman" w:hAnsi="Times New Roman" w:cs="Times New Roman"/>
          <w:b/>
          <w:sz w:val="28"/>
          <w:szCs w:val="28"/>
        </w:rPr>
        <w:t xml:space="preserve"> (</w:t>
      </w:r>
      <w:r w:rsidRPr="00747919">
        <w:rPr>
          <w:rFonts w:ascii="Times New Roman" w:hAnsi="Times New Roman" w:cs="Times New Roman"/>
          <w:sz w:val="28"/>
          <w:szCs w:val="28"/>
        </w:rPr>
        <w:t xml:space="preserve">2014– 2017) </w:t>
      </w:r>
    </w:p>
    <w:p w14:paraId="041FBD32" w14:textId="77777777" w:rsidR="00447905" w:rsidRPr="00747919" w:rsidRDefault="00447905" w:rsidP="00447905">
      <w:pPr>
        <w:spacing w:after="0"/>
        <w:rPr>
          <w:rFonts w:ascii="Times New Roman" w:hAnsi="Times New Roman" w:cs="Times New Roman"/>
          <w:sz w:val="28"/>
          <w:szCs w:val="28"/>
        </w:rPr>
      </w:pPr>
      <w:r w:rsidRPr="00747919">
        <w:rPr>
          <w:rFonts w:ascii="Times New Roman" w:hAnsi="Times New Roman" w:cs="Times New Roman"/>
          <w:sz w:val="28"/>
          <w:szCs w:val="28"/>
        </w:rPr>
        <w:t>General Nursing (RN)</w:t>
      </w:r>
    </w:p>
    <w:p w14:paraId="50A9D3E5" w14:textId="77777777" w:rsidR="00447905" w:rsidRPr="00747919" w:rsidRDefault="00447905" w:rsidP="00447905">
      <w:pPr>
        <w:spacing w:after="0"/>
        <w:rPr>
          <w:rFonts w:ascii="Times New Roman" w:hAnsi="Times New Roman" w:cs="Times New Roman"/>
          <w:b/>
          <w:bCs/>
          <w:sz w:val="28"/>
          <w:szCs w:val="28"/>
        </w:rPr>
      </w:pPr>
    </w:p>
    <w:p w14:paraId="1E32E2E4" w14:textId="77777777" w:rsidR="00447905" w:rsidRPr="00747919" w:rsidRDefault="00447905" w:rsidP="00447905">
      <w:pPr>
        <w:spacing w:after="0"/>
        <w:rPr>
          <w:rFonts w:ascii="Times New Roman" w:hAnsi="Times New Roman" w:cs="Times New Roman"/>
          <w:b/>
          <w:bCs/>
          <w:sz w:val="28"/>
          <w:szCs w:val="28"/>
          <w:u w:val="single"/>
        </w:rPr>
      </w:pPr>
      <w:r w:rsidRPr="00747919">
        <w:rPr>
          <w:rFonts w:ascii="Times New Roman" w:hAnsi="Times New Roman" w:cs="Times New Roman"/>
          <w:b/>
          <w:bCs/>
          <w:sz w:val="28"/>
          <w:szCs w:val="28"/>
          <w:u w:val="single"/>
        </w:rPr>
        <w:t>CERTIFICATION</w:t>
      </w:r>
    </w:p>
    <w:p w14:paraId="2137117B" w14:textId="6F1722BD" w:rsidR="00447905" w:rsidRPr="00747919" w:rsidRDefault="00447905" w:rsidP="00447905">
      <w:pPr>
        <w:spacing w:after="0"/>
        <w:jc w:val="both"/>
        <w:rPr>
          <w:rFonts w:ascii="Times New Roman" w:hAnsi="Times New Roman" w:cs="Times New Roman"/>
          <w:sz w:val="28"/>
          <w:szCs w:val="28"/>
        </w:rPr>
      </w:pPr>
      <w:r w:rsidRPr="00747919">
        <w:rPr>
          <w:rFonts w:ascii="Times New Roman" w:hAnsi="Times New Roman" w:cs="Times New Roman"/>
          <w:sz w:val="28"/>
          <w:szCs w:val="28"/>
        </w:rPr>
        <w:t>Registered Nurse</w:t>
      </w:r>
      <w:r w:rsidRPr="00747919">
        <w:rPr>
          <w:rFonts w:ascii="Times New Roman" w:hAnsi="Times New Roman" w:cs="Times New Roman"/>
          <w:sz w:val="28"/>
          <w:szCs w:val="28"/>
        </w:rPr>
        <w:tab/>
      </w:r>
      <w:r w:rsidRPr="00747919">
        <w:rPr>
          <w:rFonts w:ascii="Times New Roman" w:hAnsi="Times New Roman" w:cs="Times New Roman"/>
          <w:sz w:val="28"/>
          <w:szCs w:val="28"/>
        </w:rPr>
        <w:tab/>
      </w:r>
      <w:r w:rsidRPr="00747919">
        <w:rPr>
          <w:rFonts w:ascii="Times New Roman" w:hAnsi="Times New Roman" w:cs="Times New Roman"/>
          <w:sz w:val="28"/>
          <w:szCs w:val="28"/>
        </w:rPr>
        <w:tab/>
      </w:r>
      <w:r w:rsidRPr="00747919">
        <w:rPr>
          <w:rFonts w:ascii="Times New Roman" w:hAnsi="Times New Roman" w:cs="Times New Roman"/>
          <w:sz w:val="28"/>
          <w:szCs w:val="28"/>
        </w:rPr>
        <w:tab/>
      </w:r>
      <w:r w:rsidRPr="00747919">
        <w:rPr>
          <w:rFonts w:ascii="Times New Roman" w:hAnsi="Times New Roman" w:cs="Times New Roman"/>
          <w:sz w:val="28"/>
          <w:szCs w:val="28"/>
        </w:rPr>
        <w:tab/>
      </w:r>
      <w:r w:rsidRPr="00747919">
        <w:rPr>
          <w:rFonts w:ascii="Times New Roman" w:hAnsi="Times New Roman" w:cs="Times New Roman"/>
          <w:sz w:val="28"/>
          <w:szCs w:val="28"/>
        </w:rPr>
        <w:tab/>
      </w:r>
      <w:r w:rsidRPr="00747919">
        <w:rPr>
          <w:rFonts w:ascii="Times New Roman" w:hAnsi="Times New Roman" w:cs="Times New Roman"/>
          <w:sz w:val="28"/>
          <w:szCs w:val="28"/>
        </w:rPr>
        <w:tab/>
      </w:r>
      <w:r w:rsidRPr="00747919">
        <w:rPr>
          <w:rFonts w:ascii="Times New Roman" w:hAnsi="Times New Roman" w:cs="Times New Roman"/>
          <w:sz w:val="28"/>
          <w:szCs w:val="28"/>
        </w:rPr>
        <w:tab/>
      </w:r>
      <w:r w:rsidRPr="00747919">
        <w:rPr>
          <w:rFonts w:ascii="Times New Roman" w:hAnsi="Times New Roman" w:cs="Times New Roman"/>
          <w:sz w:val="28"/>
          <w:szCs w:val="28"/>
        </w:rPr>
        <w:tab/>
      </w:r>
      <w:r w:rsidRPr="00747919">
        <w:rPr>
          <w:rFonts w:ascii="Times New Roman" w:hAnsi="Times New Roman" w:cs="Times New Roman"/>
          <w:sz w:val="28"/>
          <w:szCs w:val="28"/>
        </w:rPr>
        <w:tab/>
        <w:t xml:space="preserve"> 2017                                                      Bachelor of Nursing Science</w:t>
      </w:r>
      <w:r w:rsidRPr="00747919">
        <w:rPr>
          <w:rFonts w:ascii="Times New Roman" w:hAnsi="Times New Roman" w:cs="Times New Roman"/>
          <w:sz w:val="28"/>
          <w:szCs w:val="28"/>
        </w:rPr>
        <w:tab/>
      </w:r>
      <w:r w:rsidRPr="00747919">
        <w:rPr>
          <w:rFonts w:ascii="Times New Roman" w:hAnsi="Times New Roman" w:cs="Times New Roman"/>
          <w:sz w:val="28"/>
          <w:szCs w:val="28"/>
        </w:rPr>
        <w:tab/>
      </w:r>
      <w:r w:rsidRPr="00747919">
        <w:rPr>
          <w:rFonts w:ascii="Times New Roman" w:hAnsi="Times New Roman" w:cs="Times New Roman"/>
          <w:sz w:val="28"/>
          <w:szCs w:val="28"/>
        </w:rPr>
        <w:tab/>
      </w:r>
      <w:r w:rsidRPr="00747919">
        <w:rPr>
          <w:rFonts w:ascii="Times New Roman" w:hAnsi="Times New Roman" w:cs="Times New Roman"/>
          <w:sz w:val="28"/>
          <w:szCs w:val="28"/>
        </w:rPr>
        <w:tab/>
      </w:r>
      <w:r w:rsidRPr="00747919">
        <w:rPr>
          <w:rFonts w:ascii="Times New Roman" w:hAnsi="Times New Roman" w:cs="Times New Roman"/>
          <w:sz w:val="28"/>
          <w:szCs w:val="28"/>
        </w:rPr>
        <w:tab/>
      </w:r>
      <w:r w:rsidRPr="00747919">
        <w:rPr>
          <w:rFonts w:ascii="Times New Roman" w:hAnsi="Times New Roman" w:cs="Times New Roman"/>
          <w:sz w:val="28"/>
          <w:szCs w:val="28"/>
        </w:rPr>
        <w:tab/>
      </w:r>
      <w:r w:rsidRPr="00747919">
        <w:rPr>
          <w:rFonts w:ascii="Times New Roman" w:hAnsi="Times New Roman" w:cs="Times New Roman"/>
          <w:sz w:val="28"/>
          <w:szCs w:val="28"/>
        </w:rPr>
        <w:tab/>
      </w:r>
      <w:r w:rsidRPr="00747919">
        <w:rPr>
          <w:rFonts w:ascii="Times New Roman" w:hAnsi="Times New Roman" w:cs="Times New Roman"/>
          <w:sz w:val="28"/>
          <w:szCs w:val="28"/>
        </w:rPr>
        <w:tab/>
        <w:t xml:space="preserve"> 2021</w:t>
      </w:r>
    </w:p>
    <w:p w14:paraId="0FF7145D" w14:textId="77777777" w:rsidR="00447905" w:rsidRDefault="00447905" w:rsidP="00447905">
      <w:pPr>
        <w:spacing w:after="0"/>
        <w:rPr>
          <w:rFonts w:ascii="Times New Roman" w:hAnsi="Times New Roman" w:cs="Times New Roman"/>
          <w:b/>
          <w:bCs/>
          <w:sz w:val="28"/>
          <w:szCs w:val="28"/>
          <w:u w:val="single"/>
        </w:rPr>
      </w:pPr>
    </w:p>
    <w:p w14:paraId="24B2737E" w14:textId="77777777" w:rsidR="00257896" w:rsidRDefault="00257896" w:rsidP="00447905">
      <w:pPr>
        <w:spacing w:after="0"/>
        <w:rPr>
          <w:rFonts w:ascii="Times New Roman" w:hAnsi="Times New Roman" w:cs="Times New Roman"/>
          <w:b/>
          <w:bCs/>
          <w:sz w:val="28"/>
          <w:szCs w:val="28"/>
          <w:u w:val="single"/>
        </w:rPr>
      </w:pPr>
    </w:p>
    <w:p w14:paraId="14D4EDC8" w14:textId="59DD9538" w:rsidR="00447905" w:rsidRPr="00747919" w:rsidRDefault="00447905" w:rsidP="00447905">
      <w:pPr>
        <w:spacing w:after="0"/>
        <w:rPr>
          <w:rFonts w:ascii="Times New Roman" w:hAnsi="Times New Roman" w:cs="Times New Roman"/>
          <w:b/>
          <w:bCs/>
          <w:sz w:val="28"/>
          <w:szCs w:val="28"/>
          <w:u w:val="single"/>
        </w:rPr>
      </w:pPr>
      <w:r w:rsidRPr="00747919">
        <w:rPr>
          <w:rFonts w:ascii="Times New Roman" w:hAnsi="Times New Roman" w:cs="Times New Roman"/>
          <w:b/>
          <w:bCs/>
          <w:sz w:val="28"/>
          <w:szCs w:val="28"/>
          <w:u w:val="single"/>
        </w:rPr>
        <w:lastRenderedPageBreak/>
        <w:t>COURSES</w:t>
      </w:r>
    </w:p>
    <w:p w14:paraId="47B2DBC3" w14:textId="77777777" w:rsidR="00447905" w:rsidRPr="00747919" w:rsidRDefault="00447905" w:rsidP="00447905">
      <w:pPr>
        <w:spacing w:after="0"/>
        <w:rPr>
          <w:rFonts w:ascii="Times New Roman" w:hAnsi="Times New Roman" w:cs="Times New Roman"/>
          <w:b/>
          <w:bCs/>
          <w:sz w:val="28"/>
          <w:szCs w:val="28"/>
        </w:rPr>
      </w:pPr>
      <w:r w:rsidRPr="00747919">
        <w:rPr>
          <w:rFonts w:ascii="Times New Roman" w:hAnsi="Times New Roman" w:cs="Times New Roman"/>
          <w:sz w:val="28"/>
          <w:szCs w:val="28"/>
        </w:rPr>
        <w:t>•</w:t>
      </w:r>
      <w:r w:rsidRPr="00747919">
        <w:rPr>
          <w:rFonts w:ascii="Times New Roman" w:hAnsi="Times New Roman" w:cs="Times New Roman"/>
          <w:sz w:val="28"/>
          <w:szCs w:val="28"/>
        </w:rPr>
        <w:tab/>
      </w:r>
      <w:r w:rsidRPr="00747919">
        <w:rPr>
          <w:rFonts w:ascii="Times New Roman" w:hAnsi="Times New Roman" w:cs="Times New Roman"/>
          <w:b/>
          <w:bCs/>
          <w:sz w:val="28"/>
          <w:szCs w:val="28"/>
        </w:rPr>
        <w:t xml:space="preserve">RN </w:t>
      </w:r>
    </w:p>
    <w:p w14:paraId="33A593F8" w14:textId="77777777" w:rsidR="00447905" w:rsidRPr="00747919" w:rsidRDefault="00447905" w:rsidP="00447905">
      <w:pPr>
        <w:spacing w:after="0"/>
        <w:rPr>
          <w:rFonts w:ascii="Times New Roman" w:hAnsi="Times New Roman" w:cs="Times New Roman"/>
          <w:sz w:val="28"/>
          <w:szCs w:val="28"/>
        </w:rPr>
      </w:pPr>
      <w:r w:rsidRPr="00747919">
        <w:rPr>
          <w:rFonts w:ascii="Times New Roman" w:hAnsi="Times New Roman" w:cs="Times New Roman"/>
          <w:sz w:val="28"/>
          <w:szCs w:val="28"/>
        </w:rPr>
        <w:t xml:space="preserve">             Nursing And Midwifery Council of Nigeria. </w:t>
      </w:r>
    </w:p>
    <w:p w14:paraId="722A598C" w14:textId="77777777" w:rsidR="00447905" w:rsidRPr="00747919" w:rsidRDefault="00447905" w:rsidP="00447905">
      <w:pPr>
        <w:spacing w:after="0"/>
        <w:rPr>
          <w:rFonts w:ascii="Times New Roman" w:hAnsi="Times New Roman" w:cs="Times New Roman"/>
          <w:sz w:val="28"/>
          <w:szCs w:val="28"/>
        </w:rPr>
      </w:pPr>
      <w:r w:rsidRPr="00747919">
        <w:rPr>
          <w:rFonts w:ascii="Times New Roman" w:hAnsi="Times New Roman" w:cs="Times New Roman"/>
          <w:sz w:val="28"/>
          <w:szCs w:val="28"/>
        </w:rPr>
        <w:t>•</w:t>
      </w:r>
      <w:r w:rsidRPr="00747919">
        <w:rPr>
          <w:rFonts w:ascii="Times New Roman" w:hAnsi="Times New Roman" w:cs="Times New Roman"/>
          <w:sz w:val="28"/>
          <w:szCs w:val="28"/>
        </w:rPr>
        <w:tab/>
      </w:r>
      <w:r w:rsidRPr="00747919">
        <w:rPr>
          <w:rFonts w:ascii="Times New Roman" w:hAnsi="Times New Roman" w:cs="Times New Roman"/>
          <w:b/>
          <w:bCs/>
          <w:sz w:val="28"/>
          <w:szCs w:val="28"/>
        </w:rPr>
        <w:t>Basic Life Support</w:t>
      </w:r>
      <w:r w:rsidRPr="00747919">
        <w:rPr>
          <w:rFonts w:ascii="Times New Roman" w:hAnsi="Times New Roman" w:cs="Times New Roman"/>
          <w:sz w:val="28"/>
          <w:szCs w:val="28"/>
        </w:rPr>
        <w:t xml:space="preserve"> </w:t>
      </w:r>
    </w:p>
    <w:p w14:paraId="5DBA4280" w14:textId="77777777" w:rsidR="00447905" w:rsidRPr="00747919" w:rsidRDefault="00447905" w:rsidP="00447905">
      <w:pPr>
        <w:spacing w:after="0"/>
        <w:rPr>
          <w:rFonts w:ascii="Times New Roman" w:hAnsi="Times New Roman" w:cs="Times New Roman"/>
          <w:sz w:val="28"/>
          <w:szCs w:val="28"/>
        </w:rPr>
      </w:pPr>
      <w:r w:rsidRPr="00747919">
        <w:rPr>
          <w:rFonts w:ascii="Times New Roman" w:hAnsi="Times New Roman" w:cs="Times New Roman"/>
          <w:sz w:val="28"/>
          <w:szCs w:val="28"/>
        </w:rPr>
        <w:t xml:space="preserve">             American Heart Association.</w:t>
      </w:r>
    </w:p>
    <w:p w14:paraId="4D95FF0B" w14:textId="77777777" w:rsidR="00447905" w:rsidRPr="00747919" w:rsidRDefault="00447905" w:rsidP="00447905">
      <w:pPr>
        <w:spacing w:after="0"/>
        <w:rPr>
          <w:rFonts w:ascii="Times New Roman" w:hAnsi="Times New Roman" w:cs="Times New Roman"/>
          <w:sz w:val="28"/>
          <w:szCs w:val="28"/>
        </w:rPr>
      </w:pPr>
      <w:r w:rsidRPr="00747919">
        <w:rPr>
          <w:rFonts w:ascii="Times New Roman" w:hAnsi="Times New Roman" w:cs="Times New Roman"/>
          <w:sz w:val="28"/>
          <w:szCs w:val="28"/>
        </w:rPr>
        <w:t>•</w:t>
      </w:r>
      <w:r w:rsidRPr="00747919">
        <w:rPr>
          <w:rFonts w:ascii="Times New Roman" w:hAnsi="Times New Roman" w:cs="Times New Roman"/>
          <w:sz w:val="28"/>
          <w:szCs w:val="28"/>
        </w:rPr>
        <w:tab/>
      </w:r>
      <w:r w:rsidRPr="00747919">
        <w:rPr>
          <w:rFonts w:ascii="Times New Roman" w:hAnsi="Times New Roman" w:cs="Times New Roman"/>
          <w:b/>
          <w:bCs/>
          <w:sz w:val="28"/>
          <w:szCs w:val="28"/>
        </w:rPr>
        <w:t>Basic Life Support</w:t>
      </w:r>
      <w:r w:rsidRPr="00747919">
        <w:rPr>
          <w:rFonts w:ascii="Times New Roman" w:hAnsi="Times New Roman" w:cs="Times New Roman"/>
          <w:sz w:val="28"/>
          <w:szCs w:val="28"/>
        </w:rPr>
        <w:t xml:space="preserve"> </w:t>
      </w:r>
    </w:p>
    <w:p w14:paraId="0E661AF9" w14:textId="77777777" w:rsidR="00447905" w:rsidRPr="00747919" w:rsidRDefault="00447905" w:rsidP="00447905">
      <w:pPr>
        <w:spacing w:after="0"/>
        <w:rPr>
          <w:rFonts w:ascii="Times New Roman" w:hAnsi="Times New Roman" w:cs="Times New Roman"/>
          <w:sz w:val="28"/>
          <w:szCs w:val="28"/>
        </w:rPr>
      </w:pPr>
      <w:r w:rsidRPr="00747919">
        <w:rPr>
          <w:rFonts w:ascii="Times New Roman" w:hAnsi="Times New Roman" w:cs="Times New Roman"/>
          <w:sz w:val="28"/>
          <w:szCs w:val="28"/>
        </w:rPr>
        <w:t xml:space="preserve">             National Health Care Provider Solutions.</w:t>
      </w:r>
    </w:p>
    <w:p w14:paraId="7E256AFD" w14:textId="77777777" w:rsidR="00447905" w:rsidRPr="00747919" w:rsidRDefault="00447905" w:rsidP="00447905">
      <w:pPr>
        <w:spacing w:after="0"/>
        <w:rPr>
          <w:rFonts w:ascii="Times New Roman" w:hAnsi="Times New Roman" w:cs="Times New Roman"/>
          <w:sz w:val="28"/>
          <w:szCs w:val="28"/>
        </w:rPr>
      </w:pPr>
      <w:r w:rsidRPr="00747919">
        <w:rPr>
          <w:rFonts w:ascii="Times New Roman" w:hAnsi="Times New Roman" w:cs="Times New Roman"/>
          <w:sz w:val="28"/>
          <w:szCs w:val="28"/>
        </w:rPr>
        <w:t>•</w:t>
      </w:r>
      <w:r w:rsidRPr="00747919">
        <w:rPr>
          <w:rFonts w:ascii="Times New Roman" w:hAnsi="Times New Roman" w:cs="Times New Roman"/>
          <w:sz w:val="28"/>
          <w:szCs w:val="28"/>
        </w:rPr>
        <w:tab/>
      </w:r>
      <w:r w:rsidRPr="00747919">
        <w:rPr>
          <w:rFonts w:ascii="Times New Roman" w:hAnsi="Times New Roman" w:cs="Times New Roman"/>
          <w:b/>
          <w:bCs/>
          <w:sz w:val="28"/>
          <w:szCs w:val="28"/>
        </w:rPr>
        <w:t>Advanced Cardiac Life Support</w:t>
      </w:r>
    </w:p>
    <w:p w14:paraId="7C867660" w14:textId="77777777" w:rsidR="00447905" w:rsidRPr="00747919" w:rsidRDefault="00447905" w:rsidP="00447905">
      <w:pPr>
        <w:spacing w:after="0"/>
        <w:rPr>
          <w:rFonts w:ascii="Times New Roman" w:hAnsi="Times New Roman" w:cs="Times New Roman"/>
          <w:sz w:val="28"/>
          <w:szCs w:val="28"/>
        </w:rPr>
      </w:pPr>
      <w:r w:rsidRPr="00747919">
        <w:rPr>
          <w:rFonts w:ascii="Times New Roman" w:hAnsi="Times New Roman" w:cs="Times New Roman"/>
          <w:sz w:val="28"/>
          <w:szCs w:val="28"/>
        </w:rPr>
        <w:t xml:space="preserve">             National Health Care Provider Solutions.</w:t>
      </w:r>
    </w:p>
    <w:p w14:paraId="4D78347D" w14:textId="77777777" w:rsidR="00447905" w:rsidRPr="00747919" w:rsidRDefault="00447905" w:rsidP="00447905">
      <w:pPr>
        <w:spacing w:after="0"/>
        <w:rPr>
          <w:rFonts w:ascii="Times New Roman" w:hAnsi="Times New Roman" w:cs="Times New Roman"/>
          <w:sz w:val="28"/>
          <w:szCs w:val="28"/>
        </w:rPr>
      </w:pPr>
      <w:r w:rsidRPr="00747919">
        <w:rPr>
          <w:rFonts w:ascii="Times New Roman" w:hAnsi="Times New Roman" w:cs="Times New Roman"/>
          <w:sz w:val="28"/>
          <w:szCs w:val="28"/>
        </w:rPr>
        <w:t>•</w:t>
      </w:r>
      <w:r w:rsidRPr="00747919">
        <w:rPr>
          <w:rFonts w:ascii="Times New Roman" w:hAnsi="Times New Roman" w:cs="Times New Roman"/>
          <w:sz w:val="28"/>
          <w:szCs w:val="28"/>
        </w:rPr>
        <w:tab/>
      </w:r>
      <w:r w:rsidRPr="00747919">
        <w:rPr>
          <w:rFonts w:ascii="Times New Roman" w:hAnsi="Times New Roman" w:cs="Times New Roman"/>
          <w:b/>
          <w:bCs/>
          <w:sz w:val="28"/>
          <w:szCs w:val="28"/>
        </w:rPr>
        <w:t>Infection prevention and control</w:t>
      </w:r>
      <w:r w:rsidRPr="00747919">
        <w:rPr>
          <w:rFonts w:ascii="Times New Roman" w:hAnsi="Times New Roman" w:cs="Times New Roman"/>
          <w:sz w:val="28"/>
          <w:szCs w:val="28"/>
        </w:rPr>
        <w:t xml:space="preserve"> </w:t>
      </w:r>
    </w:p>
    <w:p w14:paraId="178283BE" w14:textId="77777777" w:rsidR="00447905" w:rsidRPr="00747919" w:rsidRDefault="00447905" w:rsidP="00447905">
      <w:pPr>
        <w:spacing w:after="0"/>
        <w:rPr>
          <w:rFonts w:ascii="Times New Roman" w:hAnsi="Times New Roman" w:cs="Times New Roman"/>
          <w:sz w:val="28"/>
          <w:szCs w:val="28"/>
        </w:rPr>
      </w:pPr>
      <w:r w:rsidRPr="00747919">
        <w:rPr>
          <w:rFonts w:ascii="Times New Roman" w:hAnsi="Times New Roman" w:cs="Times New Roman"/>
          <w:sz w:val="28"/>
          <w:szCs w:val="28"/>
        </w:rPr>
        <w:t xml:space="preserve">             World Health Organization.</w:t>
      </w:r>
    </w:p>
    <w:p w14:paraId="0504CBD2" w14:textId="77777777" w:rsidR="00447905" w:rsidRPr="00747919" w:rsidRDefault="00447905" w:rsidP="00447905">
      <w:pPr>
        <w:spacing w:after="0"/>
        <w:rPr>
          <w:rFonts w:ascii="Times New Roman" w:hAnsi="Times New Roman" w:cs="Times New Roman"/>
          <w:sz w:val="28"/>
          <w:szCs w:val="28"/>
        </w:rPr>
      </w:pPr>
      <w:r w:rsidRPr="00747919">
        <w:rPr>
          <w:rFonts w:ascii="Times New Roman" w:hAnsi="Times New Roman" w:cs="Times New Roman"/>
          <w:sz w:val="28"/>
          <w:szCs w:val="28"/>
        </w:rPr>
        <w:t>•</w:t>
      </w:r>
      <w:r w:rsidRPr="00747919">
        <w:rPr>
          <w:rFonts w:ascii="Times New Roman" w:hAnsi="Times New Roman" w:cs="Times New Roman"/>
          <w:sz w:val="28"/>
          <w:szCs w:val="28"/>
        </w:rPr>
        <w:tab/>
      </w:r>
      <w:r w:rsidRPr="00747919">
        <w:rPr>
          <w:rFonts w:ascii="Times New Roman" w:hAnsi="Times New Roman" w:cs="Times New Roman"/>
          <w:b/>
          <w:bCs/>
          <w:sz w:val="28"/>
          <w:szCs w:val="28"/>
        </w:rPr>
        <w:t>Good Clinical Practice (100%)</w:t>
      </w:r>
    </w:p>
    <w:p w14:paraId="240BE8D2" w14:textId="77777777" w:rsidR="00447905" w:rsidRPr="00747919" w:rsidRDefault="00447905" w:rsidP="00447905">
      <w:pPr>
        <w:spacing w:after="0"/>
        <w:rPr>
          <w:rFonts w:ascii="Times New Roman" w:hAnsi="Times New Roman" w:cs="Times New Roman"/>
          <w:sz w:val="28"/>
          <w:szCs w:val="28"/>
        </w:rPr>
      </w:pPr>
      <w:r w:rsidRPr="00747919">
        <w:rPr>
          <w:rFonts w:ascii="Times New Roman" w:hAnsi="Times New Roman" w:cs="Times New Roman"/>
          <w:sz w:val="28"/>
          <w:szCs w:val="28"/>
        </w:rPr>
        <w:t xml:space="preserve">             The Global Health Network.</w:t>
      </w:r>
    </w:p>
    <w:p w14:paraId="77EF763C" w14:textId="77777777" w:rsidR="00447905" w:rsidRPr="00747919" w:rsidRDefault="00447905" w:rsidP="00447905">
      <w:pPr>
        <w:spacing w:after="0"/>
        <w:rPr>
          <w:rFonts w:ascii="Times New Roman" w:hAnsi="Times New Roman" w:cs="Times New Roman"/>
          <w:sz w:val="28"/>
          <w:szCs w:val="28"/>
        </w:rPr>
      </w:pPr>
      <w:r w:rsidRPr="00747919">
        <w:rPr>
          <w:rFonts w:ascii="Times New Roman" w:hAnsi="Times New Roman" w:cs="Times New Roman"/>
          <w:sz w:val="28"/>
          <w:szCs w:val="28"/>
        </w:rPr>
        <w:t>•</w:t>
      </w:r>
      <w:r w:rsidRPr="00747919">
        <w:rPr>
          <w:rFonts w:ascii="Times New Roman" w:hAnsi="Times New Roman" w:cs="Times New Roman"/>
          <w:sz w:val="28"/>
          <w:szCs w:val="28"/>
        </w:rPr>
        <w:tab/>
      </w:r>
      <w:r w:rsidRPr="00747919">
        <w:rPr>
          <w:rFonts w:ascii="Times New Roman" w:hAnsi="Times New Roman" w:cs="Times New Roman"/>
          <w:b/>
          <w:bCs/>
          <w:sz w:val="28"/>
          <w:szCs w:val="28"/>
        </w:rPr>
        <w:t>covid19 Preparedness and community awareness</w:t>
      </w:r>
      <w:r w:rsidRPr="00747919">
        <w:rPr>
          <w:rFonts w:ascii="Times New Roman" w:hAnsi="Times New Roman" w:cs="Times New Roman"/>
          <w:sz w:val="28"/>
          <w:szCs w:val="28"/>
        </w:rPr>
        <w:t xml:space="preserve"> </w:t>
      </w:r>
    </w:p>
    <w:p w14:paraId="3897D39C" w14:textId="77777777" w:rsidR="00447905" w:rsidRPr="00747919" w:rsidRDefault="00447905" w:rsidP="00447905">
      <w:pPr>
        <w:spacing w:after="0"/>
        <w:rPr>
          <w:rFonts w:ascii="Times New Roman" w:hAnsi="Times New Roman" w:cs="Times New Roman"/>
          <w:sz w:val="28"/>
          <w:szCs w:val="28"/>
        </w:rPr>
      </w:pPr>
      <w:r w:rsidRPr="00747919">
        <w:rPr>
          <w:rFonts w:ascii="Times New Roman" w:hAnsi="Times New Roman" w:cs="Times New Roman"/>
          <w:sz w:val="28"/>
          <w:szCs w:val="28"/>
        </w:rPr>
        <w:t xml:space="preserve">             World Health Organization.</w:t>
      </w:r>
    </w:p>
    <w:p w14:paraId="339DCC3B" w14:textId="77777777" w:rsidR="00447905" w:rsidRPr="00747919" w:rsidRDefault="00447905" w:rsidP="00447905">
      <w:pPr>
        <w:spacing w:after="0"/>
        <w:rPr>
          <w:rFonts w:ascii="Times New Roman" w:hAnsi="Times New Roman" w:cs="Times New Roman"/>
          <w:b/>
          <w:bCs/>
          <w:sz w:val="28"/>
          <w:szCs w:val="28"/>
          <w:u w:val="single"/>
        </w:rPr>
      </w:pPr>
    </w:p>
    <w:p w14:paraId="47B0D4FD" w14:textId="77777777" w:rsidR="00447905" w:rsidRPr="00747919" w:rsidRDefault="00447905" w:rsidP="00447905">
      <w:pPr>
        <w:spacing w:after="0"/>
        <w:rPr>
          <w:rFonts w:ascii="Times New Roman" w:hAnsi="Times New Roman" w:cs="Times New Roman"/>
          <w:b/>
          <w:bCs/>
          <w:sz w:val="28"/>
          <w:szCs w:val="28"/>
          <w:u w:val="single"/>
        </w:rPr>
      </w:pPr>
    </w:p>
    <w:p w14:paraId="65E7DAC7" w14:textId="77777777" w:rsidR="00447905" w:rsidRPr="00747919" w:rsidRDefault="00447905" w:rsidP="00447905">
      <w:pPr>
        <w:spacing w:after="0"/>
        <w:rPr>
          <w:rFonts w:ascii="Times New Roman" w:hAnsi="Times New Roman" w:cs="Times New Roman"/>
          <w:sz w:val="28"/>
          <w:szCs w:val="28"/>
          <w:u w:val="single"/>
        </w:rPr>
      </w:pPr>
      <w:r w:rsidRPr="00747919">
        <w:rPr>
          <w:rFonts w:ascii="Times New Roman" w:hAnsi="Times New Roman" w:cs="Times New Roman"/>
          <w:b/>
          <w:bCs/>
          <w:sz w:val="28"/>
          <w:szCs w:val="28"/>
          <w:u w:val="single"/>
        </w:rPr>
        <w:t>REFERENCE</w:t>
      </w:r>
    </w:p>
    <w:p w14:paraId="0AC10194" w14:textId="77777777" w:rsidR="00447905" w:rsidRPr="00747919" w:rsidRDefault="00447905" w:rsidP="00447905">
      <w:pPr>
        <w:spacing w:after="0"/>
        <w:rPr>
          <w:rFonts w:ascii="Times New Roman" w:hAnsi="Times New Roman" w:cs="Times New Roman"/>
          <w:sz w:val="28"/>
          <w:szCs w:val="28"/>
        </w:rPr>
      </w:pPr>
      <w:r w:rsidRPr="00747919">
        <w:rPr>
          <w:rFonts w:ascii="Times New Roman" w:hAnsi="Times New Roman" w:cs="Times New Roman"/>
          <w:sz w:val="28"/>
          <w:szCs w:val="28"/>
        </w:rPr>
        <w:t xml:space="preserve">Available on Request. </w:t>
      </w:r>
    </w:p>
    <w:p w14:paraId="296632DB" w14:textId="77777777" w:rsidR="00447905" w:rsidRPr="00747919" w:rsidRDefault="00447905" w:rsidP="00447905">
      <w:pPr>
        <w:spacing w:after="0"/>
        <w:rPr>
          <w:rFonts w:ascii="Times New Roman" w:hAnsi="Times New Roman" w:cs="Times New Roman"/>
          <w:sz w:val="28"/>
          <w:szCs w:val="28"/>
        </w:rPr>
      </w:pPr>
    </w:p>
    <w:p w14:paraId="50B9B5DA" w14:textId="77777777" w:rsidR="00447905" w:rsidRPr="00747919" w:rsidRDefault="00447905" w:rsidP="00447905">
      <w:pPr>
        <w:spacing w:after="0"/>
        <w:rPr>
          <w:rFonts w:ascii="Times New Roman" w:hAnsi="Times New Roman" w:cs="Times New Roman"/>
          <w:sz w:val="28"/>
          <w:szCs w:val="28"/>
        </w:rPr>
      </w:pPr>
    </w:p>
    <w:p w14:paraId="7F82522B" w14:textId="77777777" w:rsidR="00447905" w:rsidRPr="00747919" w:rsidRDefault="00447905" w:rsidP="00447905">
      <w:pPr>
        <w:rPr>
          <w:rFonts w:ascii="Times New Roman" w:hAnsi="Times New Roman" w:cs="Times New Roman"/>
          <w:sz w:val="28"/>
          <w:szCs w:val="28"/>
        </w:rPr>
      </w:pPr>
    </w:p>
    <w:p w14:paraId="2099DED9" w14:textId="77777777" w:rsidR="00605D32" w:rsidRDefault="0061050D"/>
    <w:sectPr w:rsidR="00605D32" w:rsidSect="00BE36DC">
      <w:pgSz w:w="12240" w:h="15840"/>
      <w:pgMar w:top="450" w:right="90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B3303" w14:textId="77777777" w:rsidR="0061050D" w:rsidRDefault="0061050D">
      <w:pPr>
        <w:spacing w:after="0" w:line="240" w:lineRule="auto"/>
      </w:pPr>
      <w:r>
        <w:separator/>
      </w:r>
    </w:p>
  </w:endnote>
  <w:endnote w:type="continuationSeparator" w:id="0">
    <w:p w14:paraId="0CE2E6F6" w14:textId="77777777" w:rsidR="0061050D" w:rsidRDefault="00610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679C9" w14:textId="77777777" w:rsidR="0061050D" w:rsidRDefault="0061050D">
      <w:pPr>
        <w:spacing w:after="0" w:line="240" w:lineRule="auto"/>
      </w:pPr>
      <w:r>
        <w:separator/>
      </w:r>
    </w:p>
  </w:footnote>
  <w:footnote w:type="continuationSeparator" w:id="0">
    <w:p w14:paraId="53596032" w14:textId="77777777" w:rsidR="0061050D" w:rsidRDefault="006105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7687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000003"/>
    <w:multiLevelType w:val="hybridMultilevel"/>
    <w:tmpl w:val="00000003"/>
    <w:lvl w:ilvl="0" w:tplc="D25250FA">
      <w:start w:val="1"/>
      <w:numFmt w:val="bullet"/>
      <w:lvlText w:val=""/>
      <w:lvlJc w:val="left"/>
      <w:pPr>
        <w:ind w:left="2700" w:hanging="360"/>
      </w:pPr>
      <w:rPr>
        <w:rFonts w:ascii="Symbol" w:hAnsi="Symbol"/>
      </w:rPr>
    </w:lvl>
    <w:lvl w:ilvl="1" w:tplc="F8D47928">
      <w:start w:val="1"/>
      <w:numFmt w:val="bullet"/>
      <w:lvlText w:val="o"/>
      <w:lvlJc w:val="left"/>
      <w:pPr>
        <w:tabs>
          <w:tab w:val="num" w:pos="3420"/>
        </w:tabs>
        <w:ind w:left="3420" w:hanging="360"/>
      </w:pPr>
      <w:rPr>
        <w:rFonts w:ascii="Courier New" w:hAnsi="Courier New"/>
      </w:rPr>
    </w:lvl>
    <w:lvl w:ilvl="2" w:tplc="8A50B240">
      <w:start w:val="1"/>
      <w:numFmt w:val="bullet"/>
      <w:lvlText w:val=""/>
      <w:lvlJc w:val="left"/>
      <w:pPr>
        <w:tabs>
          <w:tab w:val="num" w:pos="4140"/>
        </w:tabs>
        <w:ind w:left="4140" w:hanging="360"/>
      </w:pPr>
      <w:rPr>
        <w:rFonts w:ascii="Wingdings" w:hAnsi="Wingdings"/>
      </w:rPr>
    </w:lvl>
    <w:lvl w:ilvl="3" w:tplc="B6C652A6">
      <w:start w:val="1"/>
      <w:numFmt w:val="bullet"/>
      <w:lvlText w:val=""/>
      <w:lvlJc w:val="left"/>
      <w:pPr>
        <w:tabs>
          <w:tab w:val="num" w:pos="4860"/>
        </w:tabs>
        <w:ind w:left="4860" w:hanging="360"/>
      </w:pPr>
      <w:rPr>
        <w:rFonts w:ascii="Symbol" w:hAnsi="Symbol"/>
      </w:rPr>
    </w:lvl>
    <w:lvl w:ilvl="4" w:tplc="FD1E0C96">
      <w:start w:val="1"/>
      <w:numFmt w:val="bullet"/>
      <w:lvlText w:val="o"/>
      <w:lvlJc w:val="left"/>
      <w:pPr>
        <w:tabs>
          <w:tab w:val="num" w:pos="5580"/>
        </w:tabs>
        <w:ind w:left="5580" w:hanging="360"/>
      </w:pPr>
      <w:rPr>
        <w:rFonts w:ascii="Courier New" w:hAnsi="Courier New"/>
      </w:rPr>
    </w:lvl>
    <w:lvl w:ilvl="5" w:tplc="13AE5F84">
      <w:start w:val="1"/>
      <w:numFmt w:val="bullet"/>
      <w:lvlText w:val=""/>
      <w:lvlJc w:val="left"/>
      <w:pPr>
        <w:tabs>
          <w:tab w:val="num" w:pos="6300"/>
        </w:tabs>
        <w:ind w:left="6300" w:hanging="360"/>
      </w:pPr>
      <w:rPr>
        <w:rFonts w:ascii="Wingdings" w:hAnsi="Wingdings"/>
      </w:rPr>
    </w:lvl>
    <w:lvl w:ilvl="6" w:tplc="AD0657DC">
      <w:start w:val="1"/>
      <w:numFmt w:val="bullet"/>
      <w:lvlText w:val=""/>
      <w:lvlJc w:val="left"/>
      <w:pPr>
        <w:tabs>
          <w:tab w:val="num" w:pos="7020"/>
        </w:tabs>
        <w:ind w:left="7020" w:hanging="360"/>
      </w:pPr>
      <w:rPr>
        <w:rFonts w:ascii="Symbol" w:hAnsi="Symbol"/>
      </w:rPr>
    </w:lvl>
    <w:lvl w:ilvl="7" w:tplc="0212D054">
      <w:start w:val="1"/>
      <w:numFmt w:val="bullet"/>
      <w:lvlText w:val="o"/>
      <w:lvlJc w:val="left"/>
      <w:pPr>
        <w:tabs>
          <w:tab w:val="num" w:pos="7740"/>
        </w:tabs>
        <w:ind w:left="7740" w:hanging="360"/>
      </w:pPr>
      <w:rPr>
        <w:rFonts w:ascii="Courier New" w:hAnsi="Courier New"/>
      </w:rPr>
    </w:lvl>
    <w:lvl w:ilvl="8" w:tplc="C5805618">
      <w:start w:val="1"/>
      <w:numFmt w:val="bullet"/>
      <w:lvlText w:val=""/>
      <w:lvlJc w:val="left"/>
      <w:pPr>
        <w:tabs>
          <w:tab w:val="num" w:pos="8460"/>
        </w:tabs>
        <w:ind w:left="8460" w:hanging="360"/>
      </w:pPr>
      <w:rPr>
        <w:rFonts w:ascii="Wingdings" w:hAnsi="Wingdings"/>
      </w:rPr>
    </w:lvl>
  </w:abstractNum>
  <w:abstractNum w:abstractNumId="2" w15:restartNumberingAfterBreak="0">
    <w:nsid w:val="00000004"/>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5"/>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000008"/>
    <w:multiLevelType w:val="hybridMultilevel"/>
    <w:tmpl w:val="0000000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0000009"/>
    <w:multiLevelType w:val="hybridMultilevel"/>
    <w:tmpl w:val="0000000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0000000A"/>
    <w:multiLevelType w:val="hybridMultilevel"/>
    <w:tmpl w:val="0000000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0000000B"/>
    <w:multiLevelType w:val="hybridMultilevel"/>
    <w:tmpl w:val="0000000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0000000C"/>
    <w:multiLevelType w:val="hybridMultilevel"/>
    <w:tmpl w:val="0000000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0000000D"/>
    <w:multiLevelType w:val="hybridMultilevel"/>
    <w:tmpl w:val="0000000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0000000E"/>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00000F"/>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000010"/>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000011"/>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000001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000001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000014"/>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0000015"/>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970A77"/>
    <w:multiLevelType w:val="multilevel"/>
    <w:tmpl w:val="777A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617D90"/>
    <w:multiLevelType w:val="multilevel"/>
    <w:tmpl w:val="B35A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1D0BD3"/>
    <w:multiLevelType w:val="multilevel"/>
    <w:tmpl w:val="CEB810A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1" w15:restartNumberingAfterBreak="0">
    <w:nsid w:val="6B450286"/>
    <w:multiLevelType w:val="multilevel"/>
    <w:tmpl w:val="0E14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1E0BC9"/>
    <w:multiLevelType w:val="multilevel"/>
    <w:tmpl w:val="A4EC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B73C13"/>
    <w:multiLevelType w:val="hybridMultilevel"/>
    <w:tmpl w:val="E33C1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1B4559"/>
    <w:multiLevelType w:val="hybridMultilevel"/>
    <w:tmpl w:val="3AF0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20"/>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
  </w:num>
  <w:num w:numId="20">
    <w:abstractNumId w:val="19"/>
  </w:num>
  <w:num w:numId="21">
    <w:abstractNumId w:val="21"/>
  </w:num>
  <w:num w:numId="22">
    <w:abstractNumId w:val="22"/>
  </w:num>
  <w:num w:numId="23">
    <w:abstractNumId w:val="24"/>
  </w:num>
  <w:num w:numId="24">
    <w:abstractNumId w:val="1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905"/>
    <w:rsid w:val="00206FD9"/>
    <w:rsid w:val="00257896"/>
    <w:rsid w:val="003B249F"/>
    <w:rsid w:val="00447905"/>
    <w:rsid w:val="005E42E4"/>
    <w:rsid w:val="0061050D"/>
    <w:rsid w:val="006D268F"/>
    <w:rsid w:val="00954FA3"/>
    <w:rsid w:val="00C22190"/>
    <w:rsid w:val="00C7654B"/>
    <w:rsid w:val="00CA676F"/>
    <w:rsid w:val="00CA7165"/>
    <w:rsid w:val="00D87843"/>
    <w:rsid w:val="00E43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74A3D"/>
  <w15:chartTrackingRefBased/>
  <w15:docId w15:val="{01FB9AF5-5946-485C-AD20-17B2EB53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905"/>
    <w:pPr>
      <w:spacing w:after="200" w:line="276" w:lineRule="auto"/>
    </w:pPr>
    <w:rPr>
      <w:rFonts w:ascii="Calibri" w:eastAsia="SimSun"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905"/>
    <w:pPr>
      <w:ind w:left="720"/>
      <w:contextualSpacing/>
    </w:pPr>
  </w:style>
  <w:style w:type="paragraph" w:styleId="NoSpacing">
    <w:name w:val="No Spacing"/>
    <w:qFormat/>
    <w:rsid w:val="00447905"/>
    <w:pPr>
      <w:spacing w:after="0" w:line="240" w:lineRule="auto"/>
    </w:pPr>
    <w:rPr>
      <w:rFonts w:ascii="Calibri" w:eastAsia="Calibri" w:hAnsi="Calibri" w:cs="Times New Roman"/>
      <w:sz w:val="21"/>
    </w:rPr>
  </w:style>
  <w:style w:type="character" w:customStyle="1" w:styleId="span">
    <w:name w:val="span"/>
    <w:basedOn w:val="DefaultParagraphFont"/>
    <w:rsid w:val="00447905"/>
    <w:rPr>
      <w:bdr w:val="none" w:sz="0" w:space="0" w:color="auto"/>
      <w:vertAlign w:val="baseline"/>
    </w:rPr>
  </w:style>
  <w:style w:type="paragraph" w:customStyle="1" w:styleId="documentulli">
    <w:name w:val="document_ul_li"/>
    <w:basedOn w:val="Normal"/>
    <w:rsid w:val="00447905"/>
    <w:pPr>
      <w:spacing w:after="0" w:line="240" w:lineRule="atLeast"/>
    </w:pPr>
    <w:rPr>
      <w:rFonts w:ascii="Times New Roman" w:eastAsia="Times New Roman" w:hAnsi="Times New Roman" w:cs="Times New Roman"/>
      <w:sz w:val="24"/>
      <w:szCs w:val="24"/>
    </w:rPr>
  </w:style>
  <w:style w:type="paragraph" w:customStyle="1" w:styleId="public-draftstyledefault-unorderedlistitem">
    <w:name w:val="public-draftstyledefault-unorderedlistitem"/>
    <w:basedOn w:val="Normal"/>
    <w:rsid w:val="00C765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87153">
      <w:bodyDiv w:val="1"/>
      <w:marLeft w:val="0"/>
      <w:marRight w:val="0"/>
      <w:marTop w:val="0"/>
      <w:marBottom w:val="0"/>
      <w:divBdr>
        <w:top w:val="none" w:sz="0" w:space="0" w:color="auto"/>
        <w:left w:val="none" w:sz="0" w:space="0" w:color="auto"/>
        <w:bottom w:val="none" w:sz="0" w:space="0" w:color="auto"/>
        <w:right w:val="none" w:sz="0" w:space="0" w:color="auto"/>
      </w:divBdr>
    </w:div>
    <w:div w:id="698629170">
      <w:bodyDiv w:val="1"/>
      <w:marLeft w:val="0"/>
      <w:marRight w:val="0"/>
      <w:marTop w:val="0"/>
      <w:marBottom w:val="0"/>
      <w:divBdr>
        <w:top w:val="none" w:sz="0" w:space="0" w:color="auto"/>
        <w:left w:val="none" w:sz="0" w:space="0" w:color="auto"/>
        <w:bottom w:val="none" w:sz="0" w:space="0" w:color="auto"/>
        <w:right w:val="none" w:sz="0" w:space="0" w:color="auto"/>
      </w:divBdr>
    </w:div>
    <w:div w:id="948775404">
      <w:bodyDiv w:val="1"/>
      <w:marLeft w:val="0"/>
      <w:marRight w:val="0"/>
      <w:marTop w:val="0"/>
      <w:marBottom w:val="0"/>
      <w:divBdr>
        <w:top w:val="none" w:sz="0" w:space="0" w:color="auto"/>
        <w:left w:val="none" w:sz="0" w:space="0" w:color="auto"/>
        <w:bottom w:val="none" w:sz="0" w:space="0" w:color="auto"/>
        <w:right w:val="none" w:sz="0" w:space="0" w:color="auto"/>
      </w:divBdr>
      <w:divsChild>
        <w:div w:id="1716537585">
          <w:marLeft w:val="0"/>
          <w:marRight w:val="0"/>
          <w:marTop w:val="0"/>
          <w:marBottom w:val="0"/>
          <w:divBdr>
            <w:top w:val="none" w:sz="0" w:space="0" w:color="auto"/>
            <w:left w:val="none" w:sz="0" w:space="0" w:color="auto"/>
            <w:bottom w:val="none" w:sz="0" w:space="0" w:color="auto"/>
            <w:right w:val="none" w:sz="0" w:space="0" w:color="auto"/>
          </w:divBdr>
        </w:div>
        <w:div w:id="1545673025">
          <w:marLeft w:val="0"/>
          <w:marRight w:val="0"/>
          <w:marTop w:val="0"/>
          <w:marBottom w:val="0"/>
          <w:divBdr>
            <w:top w:val="none" w:sz="0" w:space="0" w:color="auto"/>
            <w:left w:val="none" w:sz="0" w:space="0" w:color="auto"/>
            <w:bottom w:val="none" w:sz="0" w:space="0" w:color="auto"/>
            <w:right w:val="none" w:sz="0" w:space="0" w:color="auto"/>
          </w:divBdr>
        </w:div>
        <w:div w:id="1874028281">
          <w:marLeft w:val="0"/>
          <w:marRight w:val="0"/>
          <w:marTop w:val="0"/>
          <w:marBottom w:val="0"/>
          <w:divBdr>
            <w:top w:val="none" w:sz="0" w:space="0" w:color="auto"/>
            <w:left w:val="none" w:sz="0" w:space="0" w:color="auto"/>
            <w:bottom w:val="none" w:sz="0" w:space="0" w:color="auto"/>
            <w:right w:val="none" w:sz="0" w:space="0" w:color="auto"/>
          </w:divBdr>
        </w:div>
        <w:div w:id="2063863855">
          <w:marLeft w:val="0"/>
          <w:marRight w:val="0"/>
          <w:marTop w:val="0"/>
          <w:marBottom w:val="0"/>
          <w:divBdr>
            <w:top w:val="none" w:sz="0" w:space="0" w:color="auto"/>
            <w:left w:val="none" w:sz="0" w:space="0" w:color="auto"/>
            <w:bottom w:val="none" w:sz="0" w:space="0" w:color="auto"/>
            <w:right w:val="none" w:sz="0" w:space="0" w:color="auto"/>
          </w:divBdr>
        </w:div>
        <w:div w:id="1575358740">
          <w:marLeft w:val="0"/>
          <w:marRight w:val="0"/>
          <w:marTop w:val="0"/>
          <w:marBottom w:val="0"/>
          <w:divBdr>
            <w:top w:val="none" w:sz="0" w:space="0" w:color="auto"/>
            <w:left w:val="none" w:sz="0" w:space="0" w:color="auto"/>
            <w:bottom w:val="none" w:sz="0" w:space="0" w:color="auto"/>
            <w:right w:val="none" w:sz="0" w:space="0" w:color="auto"/>
          </w:divBdr>
        </w:div>
        <w:div w:id="765345279">
          <w:marLeft w:val="0"/>
          <w:marRight w:val="0"/>
          <w:marTop w:val="0"/>
          <w:marBottom w:val="0"/>
          <w:divBdr>
            <w:top w:val="none" w:sz="0" w:space="0" w:color="auto"/>
            <w:left w:val="none" w:sz="0" w:space="0" w:color="auto"/>
            <w:bottom w:val="none" w:sz="0" w:space="0" w:color="auto"/>
            <w:right w:val="none" w:sz="0" w:space="0" w:color="auto"/>
          </w:divBdr>
        </w:div>
        <w:div w:id="1995060130">
          <w:marLeft w:val="0"/>
          <w:marRight w:val="0"/>
          <w:marTop w:val="0"/>
          <w:marBottom w:val="0"/>
          <w:divBdr>
            <w:top w:val="none" w:sz="0" w:space="0" w:color="auto"/>
            <w:left w:val="none" w:sz="0" w:space="0" w:color="auto"/>
            <w:bottom w:val="none" w:sz="0" w:space="0" w:color="auto"/>
            <w:right w:val="none" w:sz="0" w:space="0" w:color="auto"/>
          </w:divBdr>
        </w:div>
        <w:div w:id="1794594206">
          <w:marLeft w:val="0"/>
          <w:marRight w:val="0"/>
          <w:marTop w:val="0"/>
          <w:marBottom w:val="0"/>
          <w:divBdr>
            <w:top w:val="none" w:sz="0" w:space="0" w:color="auto"/>
            <w:left w:val="none" w:sz="0" w:space="0" w:color="auto"/>
            <w:bottom w:val="none" w:sz="0" w:space="0" w:color="auto"/>
            <w:right w:val="none" w:sz="0" w:space="0" w:color="auto"/>
          </w:divBdr>
        </w:div>
        <w:div w:id="959341436">
          <w:marLeft w:val="0"/>
          <w:marRight w:val="0"/>
          <w:marTop w:val="0"/>
          <w:marBottom w:val="0"/>
          <w:divBdr>
            <w:top w:val="none" w:sz="0" w:space="0" w:color="auto"/>
            <w:left w:val="none" w:sz="0" w:space="0" w:color="auto"/>
            <w:bottom w:val="none" w:sz="0" w:space="0" w:color="auto"/>
            <w:right w:val="none" w:sz="0" w:space="0" w:color="auto"/>
          </w:divBdr>
        </w:div>
        <w:div w:id="609359092">
          <w:marLeft w:val="0"/>
          <w:marRight w:val="0"/>
          <w:marTop w:val="0"/>
          <w:marBottom w:val="0"/>
          <w:divBdr>
            <w:top w:val="none" w:sz="0" w:space="0" w:color="auto"/>
            <w:left w:val="none" w:sz="0" w:space="0" w:color="auto"/>
            <w:bottom w:val="none" w:sz="0" w:space="0" w:color="auto"/>
            <w:right w:val="none" w:sz="0" w:space="0" w:color="auto"/>
          </w:divBdr>
        </w:div>
        <w:div w:id="1410928061">
          <w:marLeft w:val="0"/>
          <w:marRight w:val="0"/>
          <w:marTop w:val="0"/>
          <w:marBottom w:val="0"/>
          <w:divBdr>
            <w:top w:val="none" w:sz="0" w:space="0" w:color="auto"/>
            <w:left w:val="none" w:sz="0" w:space="0" w:color="auto"/>
            <w:bottom w:val="none" w:sz="0" w:space="0" w:color="auto"/>
            <w:right w:val="none" w:sz="0" w:space="0" w:color="auto"/>
          </w:divBdr>
        </w:div>
        <w:div w:id="264584313">
          <w:marLeft w:val="0"/>
          <w:marRight w:val="0"/>
          <w:marTop w:val="0"/>
          <w:marBottom w:val="0"/>
          <w:divBdr>
            <w:top w:val="none" w:sz="0" w:space="0" w:color="auto"/>
            <w:left w:val="none" w:sz="0" w:space="0" w:color="auto"/>
            <w:bottom w:val="none" w:sz="0" w:space="0" w:color="auto"/>
            <w:right w:val="none" w:sz="0" w:space="0" w:color="auto"/>
          </w:divBdr>
        </w:div>
        <w:div w:id="19360100">
          <w:marLeft w:val="0"/>
          <w:marRight w:val="0"/>
          <w:marTop w:val="0"/>
          <w:marBottom w:val="0"/>
          <w:divBdr>
            <w:top w:val="none" w:sz="0" w:space="0" w:color="auto"/>
            <w:left w:val="none" w:sz="0" w:space="0" w:color="auto"/>
            <w:bottom w:val="none" w:sz="0" w:space="0" w:color="auto"/>
            <w:right w:val="none" w:sz="0" w:space="0" w:color="auto"/>
          </w:divBdr>
        </w:div>
        <w:div w:id="1307008391">
          <w:marLeft w:val="0"/>
          <w:marRight w:val="0"/>
          <w:marTop w:val="0"/>
          <w:marBottom w:val="0"/>
          <w:divBdr>
            <w:top w:val="none" w:sz="0" w:space="0" w:color="auto"/>
            <w:left w:val="none" w:sz="0" w:space="0" w:color="auto"/>
            <w:bottom w:val="none" w:sz="0" w:space="0" w:color="auto"/>
            <w:right w:val="none" w:sz="0" w:space="0" w:color="auto"/>
          </w:divBdr>
        </w:div>
        <w:div w:id="928930333">
          <w:marLeft w:val="0"/>
          <w:marRight w:val="0"/>
          <w:marTop w:val="0"/>
          <w:marBottom w:val="0"/>
          <w:divBdr>
            <w:top w:val="none" w:sz="0" w:space="0" w:color="auto"/>
            <w:left w:val="none" w:sz="0" w:space="0" w:color="auto"/>
            <w:bottom w:val="none" w:sz="0" w:space="0" w:color="auto"/>
            <w:right w:val="none" w:sz="0" w:space="0" w:color="auto"/>
          </w:divBdr>
        </w:div>
        <w:div w:id="686716984">
          <w:marLeft w:val="0"/>
          <w:marRight w:val="0"/>
          <w:marTop w:val="0"/>
          <w:marBottom w:val="0"/>
          <w:divBdr>
            <w:top w:val="none" w:sz="0" w:space="0" w:color="auto"/>
            <w:left w:val="none" w:sz="0" w:space="0" w:color="auto"/>
            <w:bottom w:val="none" w:sz="0" w:space="0" w:color="auto"/>
            <w:right w:val="none" w:sz="0" w:space="0" w:color="auto"/>
          </w:divBdr>
        </w:div>
      </w:divsChild>
    </w:div>
    <w:div w:id="1082870585">
      <w:bodyDiv w:val="1"/>
      <w:marLeft w:val="0"/>
      <w:marRight w:val="0"/>
      <w:marTop w:val="0"/>
      <w:marBottom w:val="0"/>
      <w:divBdr>
        <w:top w:val="none" w:sz="0" w:space="0" w:color="auto"/>
        <w:left w:val="none" w:sz="0" w:space="0" w:color="auto"/>
        <w:bottom w:val="none" w:sz="0" w:space="0" w:color="auto"/>
        <w:right w:val="none" w:sz="0" w:space="0" w:color="auto"/>
      </w:divBdr>
      <w:divsChild>
        <w:div w:id="1209417311">
          <w:marLeft w:val="0"/>
          <w:marRight w:val="0"/>
          <w:marTop w:val="0"/>
          <w:marBottom w:val="0"/>
          <w:divBdr>
            <w:top w:val="none" w:sz="0" w:space="0" w:color="auto"/>
            <w:left w:val="none" w:sz="0" w:space="0" w:color="auto"/>
            <w:bottom w:val="none" w:sz="0" w:space="0" w:color="auto"/>
            <w:right w:val="none" w:sz="0" w:space="0" w:color="auto"/>
          </w:divBdr>
        </w:div>
        <w:div w:id="1702626916">
          <w:marLeft w:val="0"/>
          <w:marRight w:val="0"/>
          <w:marTop w:val="0"/>
          <w:marBottom w:val="0"/>
          <w:divBdr>
            <w:top w:val="none" w:sz="0" w:space="0" w:color="auto"/>
            <w:left w:val="none" w:sz="0" w:space="0" w:color="auto"/>
            <w:bottom w:val="none" w:sz="0" w:space="0" w:color="auto"/>
            <w:right w:val="none" w:sz="0" w:space="0" w:color="auto"/>
          </w:divBdr>
        </w:div>
        <w:div w:id="917207224">
          <w:marLeft w:val="0"/>
          <w:marRight w:val="0"/>
          <w:marTop w:val="0"/>
          <w:marBottom w:val="0"/>
          <w:divBdr>
            <w:top w:val="none" w:sz="0" w:space="0" w:color="auto"/>
            <w:left w:val="none" w:sz="0" w:space="0" w:color="auto"/>
            <w:bottom w:val="none" w:sz="0" w:space="0" w:color="auto"/>
            <w:right w:val="none" w:sz="0" w:space="0" w:color="auto"/>
          </w:divBdr>
        </w:div>
        <w:div w:id="1199583839">
          <w:marLeft w:val="0"/>
          <w:marRight w:val="0"/>
          <w:marTop w:val="0"/>
          <w:marBottom w:val="0"/>
          <w:divBdr>
            <w:top w:val="none" w:sz="0" w:space="0" w:color="auto"/>
            <w:left w:val="none" w:sz="0" w:space="0" w:color="auto"/>
            <w:bottom w:val="none" w:sz="0" w:space="0" w:color="auto"/>
            <w:right w:val="none" w:sz="0" w:space="0" w:color="auto"/>
          </w:divBdr>
        </w:div>
        <w:div w:id="275526908">
          <w:marLeft w:val="0"/>
          <w:marRight w:val="0"/>
          <w:marTop w:val="0"/>
          <w:marBottom w:val="0"/>
          <w:divBdr>
            <w:top w:val="none" w:sz="0" w:space="0" w:color="auto"/>
            <w:left w:val="none" w:sz="0" w:space="0" w:color="auto"/>
            <w:bottom w:val="none" w:sz="0" w:space="0" w:color="auto"/>
            <w:right w:val="none" w:sz="0" w:space="0" w:color="auto"/>
          </w:divBdr>
        </w:div>
        <w:div w:id="1342783728">
          <w:marLeft w:val="0"/>
          <w:marRight w:val="0"/>
          <w:marTop w:val="0"/>
          <w:marBottom w:val="0"/>
          <w:divBdr>
            <w:top w:val="none" w:sz="0" w:space="0" w:color="auto"/>
            <w:left w:val="none" w:sz="0" w:space="0" w:color="auto"/>
            <w:bottom w:val="none" w:sz="0" w:space="0" w:color="auto"/>
            <w:right w:val="none" w:sz="0" w:space="0" w:color="auto"/>
          </w:divBdr>
        </w:div>
        <w:div w:id="1274634288">
          <w:marLeft w:val="0"/>
          <w:marRight w:val="0"/>
          <w:marTop w:val="0"/>
          <w:marBottom w:val="0"/>
          <w:divBdr>
            <w:top w:val="none" w:sz="0" w:space="0" w:color="auto"/>
            <w:left w:val="none" w:sz="0" w:space="0" w:color="auto"/>
            <w:bottom w:val="none" w:sz="0" w:space="0" w:color="auto"/>
            <w:right w:val="none" w:sz="0" w:space="0" w:color="auto"/>
          </w:divBdr>
        </w:div>
        <w:div w:id="630089888">
          <w:marLeft w:val="0"/>
          <w:marRight w:val="0"/>
          <w:marTop w:val="0"/>
          <w:marBottom w:val="0"/>
          <w:divBdr>
            <w:top w:val="none" w:sz="0" w:space="0" w:color="auto"/>
            <w:left w:val="none" w:sz="0" w:space="0" w:color="auto"/>
            <w:bottom w:val="none" w:sz="0" w:space="0" w:color="auto"/>
            <w:right w:val="none" w:sz="0" w:space="0" w:color="auto"/>
          </w:divBdr>
        </w:div>
        <w:div w:id="1682394411">
          <w:marLeft w:val="0"/>
          <w:marRight w:val="0"/>
          <w:marTop w:val="0"/>
          <w:marBottom w:val="0"/>
          <w:divBdr>
            <w:top w:val="none" w:sz="0" w:space="0" w:color="auto"/>
            <w:left w:val="none" w:sz="0" w:space="0" w:color="auto"/>
            <w:bottom w:val="none" w:sz="0" w:space="0" w:color="auto"/>
            <w:right w:val="none" w:sz="0" w:space="0" w:color="auto"/>
          </w:divBdr>
        </w:div>
        <w:div w:id="2084453481">
          <w:marLeft w:val="0"/>
          <w:marRight w:val="0"/>
          <w:marTop w:val="0"/>
          <w:marBottom w:val="0"/>
          <w:divBdr>
            <w:top w:val="none" w:sz="0" w:space="0" w:color="auto"/>
            <w:left w:val="none" w:sz="0" w:space="0" w:color="auto"/>
            <w:bottom w:val="none" w:sz="0" w:space="0" w:color="auto"/>
            <w:right w:val="none" w:sz="0" w:space="0" w:color="auto"/>
          </w:divBdr>
        </w:div>
        <w:div w:id="702175513">
          <w:marLeft w:val="0"/>
          <w:marRight w:val="0"/>
          <w:marTop w:val="0"/>
          <w:marBottom w:val="0"/>
          <w:divBdr>
            <w:top w:val="none" w:sz="0" w:space="0" w:color="auto"/>
            <w:left w:val="none" w:sz="0" w:space="0" w:color="auto"/>
            <w:bottom w:val="none" w:sz="0" w:space="0" w:color="auto"/>
            <w:right w:val="none" w:sz="0" w:space="0" w:color="auto"/>
          </w:divBdr>
        </w:div>
      </w:divsChild>
    </w:div>
    <w:div w:id="1250428970">
      <w:bodyDiv w:val="1"/>
      <w:marLeft w:val="0"/>
      <w:marRight w:val="0"/>
      <w:marTop w:val="0"/>
      <w:marBottom w:val="0"/>
      <w:divBdr>
        <w:top w:val="none" w:sz="0" w:space="0" w:color="auto"/>
        <w:left w:val="none" w:sz="0" w:space="0" w:color="auto"/>
        <w:bottom w:val="none" w:sz="0" w:space="0" w:color="auto"/>
        <w:right w:val="none" w:sz="0" w:space="0" w:color="auto"/>
      </w:divBdr>
    </w:div>
    <w:div w:id="1687561684">
      <w:bodyDiv w:val="1"/>
      <w:marLeft w:val="0"/>
      <w:marRight w:val="0"/>
      <w:marTop w:val="0"/>
      <w:marBottom w:val="0"/>
      <w:divBdr>
        <w:top w:val="none" w:sz="0" w:space="0" w:color="auto"/>
        <w:left w:val="none" w:sz="0" w:space="0" w:color="auto"/>
        <w:bottom w:val="none" w:sz="0" w:space="0" w:color="auto"/>
        <w:right w:val="none" w:sz="0" w:space="0" w:color="auto"/>
      </w:divBdr>
    </w:div>
    <w:div w:id="16955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Bamidele,Muhideen,NG-Agbara</dc:creator>
  <cp:keywords/>
  <dc:description/>
  <cp:lastModifiedBy>Bamidele,Muhideen,NG-Agbara</cp:lastModifiedBy>
  <cp:revision>6</cp:revision>
  <dcterms:created xsi:type="dcterms:W3CDTF">2022-11-10T18:39:00Z</dcterms:created>
  <dcterms:modified xsi:type="dcterms:W3CDTF">2022-11-15T10:55:00Z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2022-11-10T18:39:36Z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7aa62e11-7960-46dd-bf73-6250f863f617</vt:lpwstr>
  </property>
  <property fmtid="{D5CDD505-2E9C-101B-9397-08002B2CF9AE}" pid="8" name="MSIP_Label_1ada0a2f-b917-4d51-b0d0-d418a10c8b23_ContentBits">
    <vt:lpwstr>0</vt:lpwstr>
  </property>
  <property fmtid="{D5CDD505-2E9C-101B-9397-08002B2CF9AE}" pid="9" name="GrammarlyDocumentId">
    <vt:lpwstr>8af55362-cb7c-422d-a65c-b4938a12e763</vt:lpwstr>
  </property>
</Properties>
</file>