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1965" w14:textId="02F15D80" w:rsidR="00CF57E8" w:rsidRDefault="00E9357F" w:rsidP="0052384A">
      <w:pPr>
        <w:tabs>
          <w:tab w:val="left" w:pos="2865"/>
          <w:tab w:val="left" w:pos="2940"/>
        </w:tabs>
        <w:spacing w:line="276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EDITH DALE AKOSUA AWOTWI</w:t>
      </w:r>
    </w:p>
    <w:p w14:paraId="3928E65F" w14:textId="009CA8E2" w:rsidR="00CF57E8" w:rsidRDefault="00E9357F" w:rsidP="0052384A">
      <w:pPr>
        <w:tabs>
          <w:tab w:val="left" w:pos="2940"/>
        </w:tabs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REVIVAL RESTORATION CENTRE A\G</w:t>
      </w:r>
    </w:p>
    <w:p w14:paraId="711AAA92" w14:textId="1507A51D" w:rsidR="00CF57E8" w:rsidRDefault="00E9357F" w:rsidP="0052384A">
      <w:pPr>
        <w:tabs>
          <w:tab w:val="left" w:pos="2940"/>
        </w:tabs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ROMAN RIDGE,</w:t>
      </w:r>
    </w:p>
    <w:p w14:paraId="270E8EA3" w14:textId="61561287" w:rsidR="00CF57E8" w:rsidRDefault="00E9357F" w:rsidP="0052384A">
      <w:pPr>
        <w:tabs>
          <w:tab w:val="left" w:pos="2940"/>
        </w:tabs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P.O.BOX KA16369, ROMAN RIDGE-ACCRA</w:t>
      </w:r>
    </w:p>
    <w:p w14:paraId="7482D6C2" w14:textId="4B4EF421" w:rsidR="00CF57E8" w:rsidRDefault="0052384A" w:rsidP="0052384A">
      <w:pPr>
        <w:tabs>
          <w:tab w:val="left" w:pos="2940"/>
        </w:tabs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+233(0)</w:t>
      </w:r>
      <w:r w:rsidR="00E9357F">
        <w:rPr>
          <w:rFonts w:ascii="Garamond" w:hAnsi="Garamond" w:cs="Times New Roman"/>
          <w:sz w:val="24"/>
          <w:szCs w:val="24"/>
        </w:rPr>
        <w:t>54 6163155</w:t>
      </w:r>
      <w:r>
        <w:rPr>
          <w:rFonts w:ascii="Garamond" w:hAnsi="Garamond" w:cs="Times New Roman"/>
          <w:sz w:val="24"/>
          <w:szCs w:val="24"/>
        </w:rPr>
        <w:t>/</w:t>
      </w:r>
      <w:r w:rsidR="00DE3F12">
        <w:rPr>
          <w:rFonts w:ascii="Garamond" w:hAnsi="Garamond" w:cs="Times New Roman"/>
          <w:sz w:val="24"/>
          <w:szCs w:val="24"/>
        </w:rPr>
        <w:t>057 5525976</w:t>
      </w:r>
    </w:p>
    <w:p w14:paraId="5A75BE9F" w14:textId="49B7BFD8" w:rsidR="00CF57E8" w:rsidRDefault="00ED0A36" w:rsidP="0052384A">
      <w:pPr>
        <w:tabs>
          <w:tab w:val="left" w:pos="2940"/>
        </w:tabs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hyperlink r:id="rId8" w:history="1">
        <w:r w:rsidR="00E9357F">
          <w:rPr>
            <w:rStyle w:val="Hyperlink"/>
            <w:rFonts w:ascii="Garamond" w:hAnsi="Garamond" w:cs="Times New Roman"/>
            <w:sz w:val="24"/>
            <w:szCs w:val="24"/>
          </w:rPr>
          <w:t>akosuadale@gmail.com</w:t>
        </w:r>
      </w:hyperlink>
    </w:p>
    <w:p w14:paraId="6572C7E7" w14:textId="77777777" w:rsidR="0052384A" w:rsidRDefault="0052384A" w:rsidP="0052384A">
      <w:pPr>
        <w:tabs>
          <w:tab w:val="left" w:pos="2940"/>
        </w:tabs>
        <w:spacing w:line="276" w:lineRule="auto"/>
        <w:rPr>
          <w:rFonts w:ascii="Batang" w:eastAsia="Batang" w:hAnsi="Batang" w:cs="Times New Roman"/>
          <w:b/>
          <w:sz w:val="23"/>
          <w:szCs w:val="23"/>
          <w:u w:val="double"/>
        </w:rPr>
      </w:pPr>
    </w:p>
    <w:p w14:paraId="589BDEF2" w14:textId="6C9684D5" w:rsidR="0052384A" w:rsidRPr="00DE3F12" w:rsidRDefault="0052384A" w:rsidP="0052384A">
      <w:pPr>
        <w:tabs>
          <w:tab w:val="left" w:pos="29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F12">
        <w:rPr>
          <w:rFonts w:ascii="Times New Roman" w:hAnsi="Times New Roman" w:cs="Times New Roman"/>
          <w:sz w:val="24"/>
          <w:szCs w:val="24"/>
        </w:rPr>
        <w:t>A smart, diligent, result-driven and determined nurse with the desire for excellence and the ability to function productively, effectively and honestly in highly pressured and emergency situations with or without supervision. I am able to adjust and adopt to new environment and learn new things easily.</w:t>
      </w:r>
    </w:p>
    <w:p w14:paraId="01BA740C" w14:textId="77777777" w:rsidR="0052384A" w:rsidRDefault="0052384A">
      <w:pPr>
        <w:tabs>
          <w:tab w:val="left" w:pos="2940"/>
        </w:tabs>
        <w:spacing w:line="276" w:lineRule="auto"/>
        <w:jc w:val="both"/>
        <w:rPr>
          <w:rFonts w:ascii="Batang" w:eastAsia="Batang" w:hAnsi="Batang" w:cs="Times New Roman"/>
          <w:b/>
          <w:sz w:val="23"/>
          <w:szCs w:val="23"/>
          <w:u w:val="double"/>
        </w:rPr>
      </w:pPr>
    </w:p>
    <w:p w14:paraId="5468CAA7" w14:textId="77777777" w:rsidR="0052384A" w:rsidRDefault="0052384A">
      <w:pPr>
        <w:tabs>
          <w:tab w:val="left" w:pos="2940"/>
        </w:tabs>
        <w:spacing w:line="276" w:lineRule="auto"/>
        <w:jc w:val="both"/>
        <w:rPr>
          <w:rFonts w:ascii="Batang" w:eastAsia="Batang" w:hAnsi="Batang" w:cs="Times New Roman"/>
          <w:b/>
          <w:sz w:val="23"/>
          <w:szCs w:val="23"/>
          <w:u w:val="double"/>
        </w:rPr>
      </w:pPr>
    </w:p>
    <w:p w14:paraId="1A32DCE4" w14:textId="77777777" w:rsidR="0052384A" w:rsidRDefault="0052384A">
      <w:pPr>
        <w:tabs>
          <w:tab w:val="left" w:pos="2940"/>
        </w:tabs>
        <w:spacing w:line="276" w:lineRule="auto"/>
        <w:jc w:val="both"/>
        <w:rPr>
          <w:rFonts w:ascii="Batang" w:eastAsia="Batang" w:hAnsi="Batang" w:cs="Times New Roman"/>
          <w:b/>
          <w:sz w:val="23"/>
          <w:szCs w:val="23"/>
          <w:u w:val="double"/>
        </w:rPr>
      </w:pPr>
    </w:p>
    <w:p w14:paraId="720FE450" w14:textId="630F66D3" w:rsidR="0052384A" w:rsidRDefault="0052384A">
      <w:pPr>
        <w:tabs>
          <w:tab w:val="left" w:pos="2940"/>
        </w:tabs>
        <w:spacing w:line="276" w:lineRule="auto"/>
        <w:jc w:val="both"/>
        <w:rPr>
          <w:rFonts w:ascii="Batang" w:eastAsia="Batang" w:hAnsi="Batang" w:cs="Times New Roman"/>
          <w:b/>
          <w:sz w:val="23"/>
          <w:szCs w:val="23"/>
          <w:u w:val="double"/>
        </w:rPr>
      </w:pPr>
      <w:r>
        <w:rPr>
          <w:rFonts w:ascii="Batang" w:eastAsia="Batang" w:hAnsi="Batang" w:cs="Times New Roman"/>
          <w:b/>
          <w:sz w:val="23"/>
          <w:szCs w:val="23"/>
          <w:u w:val="double"/>
        </w:rPr>
        <w:t>EXPERIENCE</w:t>
      </w:r>
    </w:p>
    <w:p w14:paraId="4CC95ACA" w14:textId="77777777" w:rsidR="00DE3F12" w:rsidRPr="00356F33" w:rsidRDefault="00DE3F12" w:rsidP="00DE3F12">
      <w:pPr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  <w:r w:rsidRPr="00356F33">
        <w:rPr>
          <w:rFonts w:ascii="Batang" w:eastAsia="Batang" w:hAnsi="Batang" w:cs="Times New Roman"/>
          <w:b/>
          <w:sz w:val="23"/>
          <w:szCs w:val="23"/>
        </w:rPr>
        <w:t>Greater Accra Regional Hospital, Accra                                  Sept.2018-Oct2019</w:t>
      </w:r>
    </w:p>
    <w:p w14:paraId="63ACD4E4" w14:textId="77777777" w:rsidR="00DE3F12" w:rsidRDefault="00DE3F12" w:rsidP="00DE3F12">
      <w:pPr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  <w:r w:rsidRPr="00356F33">
        <w:rPr>
          <w:rFonts w:ascii="Batang" w:eastAsia="Batang" w:hAnsi="Batang" w:cs="Times New Roman"/>
          <w:b/>
          <w:sz w:val="23"/>
          <w:szCs w:val="23"/>
        </w:rPr>
        <w:t>National Service Personnel-Rotation Nurse</w:t>
      </w:r>
    </w:p>
    <w:p w14:paraId="60E88D02" w14:textId="77777777" w:rsidR="00DE3F12" w:rsidRPr="00356F33" w:rsidRDefault="00DE3F12">
      <w:pPr>
        <w:tabs>
          <w:tab w:val="left" w:pos="2940"/>
        </w:tabs>
        <w:spacing w:line="276" w:lineRule="auto"/>
        <w:jc w:val="both"/>
        <w:rPr>
          <w:rFonts w:ascii="Batang" w:eastAsia="Batang" w:hAnsi="Batang" w:cs="Times New Roman"/>
          <w:b/>
          <w:sz w:val="23"/>
          <w:szCs w:val="23"/>
          <w:u w:val="double"/>
        </w:rPr>
      </w:pPr>
    </w:p>
    <w:p w14:paraId="17B2D2F4" w14:textId="0FF3953D" w:rsidR="006553A6" w:rsidRDefault="006553A6">
      <w:pPr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  <w:r w:rsidRPr="00DE3F12">
        <w:rPr>
          <w:rFonts w:ascii="Times New Roman" w:eastAsia="Batang" w:hAnsi="Times New Roman" w:cs="Times New Roman"/>
          <w:b/>
          <w:sz w:val="28"/>
          <w:szCs w:val="28"/>
        </w:rPr>
        <w:t>Juaboso District Hospital, Juaboso</w:t>
      </w:r>
      <w:r w:rsidR="00DE3F12">
        <w:rPr>
          <w:rFonts w:ascii="Batang" w:eastAsia="Batang" w:hAnsi="Batang" w:cs="Times New Roman"/>
          <w:b/>
          <w:sz w:val="23"/>
          <w:szCs w:val="23"/>
        </w:rPr>
        <w:t xml:space="preserve">                            </w:t>
      </w:r>
      <w:r>
        <w:rPr>
          <w:rFonts w:ascii="Batang" w:eastAsia="Batang" w:hAnsi="Batang" w:cs="Times New Roman"/>
          <w:b/>
          <w:sz w:val="23"/>
          <w:szCs w:val="23"/>
        </w:rPr>
        <w:t xml:space="preserve">       1</w:t>
      </w:r>
      <w:r w:rsidRPr="006553A6">
        <w:rPr>
          <w:rFonts w:ascii="Batang" w:eastAsia="Batang" w:hAnsi="Batang" w:cs="Times New Roman"/>
          <w:b/>
          <w:sz w:val="23"/>
          <w:szCs w:val="23"/>
          <w:vertAlign w:val="superscript"/>
        </w:rPr>
        <w:t>st</w:t>
      </w:r>
      <w:r>
        <w:rPr>
          <w:rFonts w:ascii="Batang" w:eastAsia="Batang" w:hAnsi="Batang" w:cs="Times New Roman"/>
          <w:b/>
          <w:sz w:val="23"/>
          <w:szCs w:val="23"/>
        </w:rPr>
        <w:t xml:space="preserve"> September,2020 –Till date </w:t>
      </w:r>
    </w:p>
    <w:p w14:paraId="53EEBA14" w14:textId="6025F8FD" w:rsidR="00571DC0" w:rsidRPr="00DE3F12" w:rsidRDefault="00571DC0" w:rsidP="00DE3F12">
      <w:pPr>
        <w:pStyle w:val="ListParagraph"/>
        <w:spacing w:line="276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71DC0">
        <w:rPr>
          <w:rFonts w:ascii="Times New Roman" w:eastAsia="Batang" w:hAnsi="Times New Roman" w:cs="Times New Roman"/>
          <w:b/>
          <w:sz w:val="24"/>
          <w:szCs w:val="24"/>
        </w:rPr>
        <w:t>ROLES</w:t>
      </w:r>
    </w:p>
    <w:p w14:paraId="6DECBB3B" w14:textId="12333BBA" w:rsidR="006553A6" w:rsidRPr="0052384A" w:rsidRDefault="006553A6" w:rsidP="0052384A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52384A">
        <w:rPr>
          <w:rFonts w:ascii="Times New Roman" w:eastAsia="Batang" w:hAnsi="Times New Roman" w:cs="Times New Roman"/>
          <w:b/>
          <w:sz w:val="28"/>
          <w:szCs w:val="28"/>
        </w:rPr>
        <w:t>In- charge at the wellness clinic</w:t>
      </w:r>
    </w:p>
    <w:p w14:paraId="76DBD450" w14:textId="5FAA0B3F" w:rsidR="006553A6" w:rsidRDefault="006553A6" w:rsidP="0052384A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52384A">
        <w:rPr>
          <w:rFonts w:ascii="Times New Roman" w:eastAsia="Batang" w:hAnsi="Times New Roman" w:cs="Times New Roman"/>
          <w:b/>
          <w:sz w:val="28"/>
          <w:szCs w:val="28"/>
        </w:rPr>
        <w:t>Assistant In-charge at OPD</w:t>
      </w:r>
    </w:p>
    <w:p w14:paraId="197E6321" w14:textId="77777777" w:rsidR="00DE3F12" w:rsidRDefault="00DE3F12" w:rsidP="00DE3F12">
      <w:pPr>
        <w:pStyle w:val="ListParagraph"/>
        <w:spacing w:line="36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14:paraId="3BC5FFB4" w14:textId="75491685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Supervise the day to day activities of staffs in the unit</w:t>
      </w:r>
    </w:p>
    <w:p w14:paraId="2779BBAA" w14:textId="613B5202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t>Handling sensitive client information with utmost discretion, care and accuracy</w:t>
      </w:r>
    </w:p>
    <w:p w14:paraId="04213184" w14:textId="77777777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t>Able to work independently and in a team with less or no supervision</w:t>
      </w:r>
    </w:p>
    <w:p w14:paraId="087556BE" w14:textId="77777777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t>Proper organization and use of material resources</w:t>
      </w:r>
    </w:p>
    <w:p w14:paraId="188D7CEF" w14:textId="77777777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t>Pay attention to details</w:t>
      </w:r>
    </w:p>
    <w:p w14:paraId="06FEA25D" w14:textId="77777777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lastRenderedPageBreak/>
        <w:t>Treat all persons with respect</w:t>
      </w:r>
    </w:p>
    <w:p w14:paraId="71A76C79" w14:textId="77777777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t>Demonstrate self confidence</w:t>
      </w:r>
    </w:p>
    <w:p w14:paraId="3EF961FB" w14:textId="77777777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t>Actively seek to understand before being understood</w:t>
      </w:r>
    </w:p>
    <w:p w14:paraId="0030B620" w14:textId="77777777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t xml:space="preserve">Ability to manage multiple assignments </w:t>
      </w:r>
    </w:p>
    <w:p w14:paraId="67C7983A" w14:textId="77777777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t>Posse good communication and interpersonal skills</w:t>
      </w:r>
    </w:p>
    <w:p w14:paraId="6F27E886" w14:textId="77777777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t>Ability to identify patients’ problems and prioritize them</w:t>
      </w:r>
    </w:p>
    <w:p w14:paraId="691043C7" w14:textId="77777777" w:rsidR="0052384A" w:rsidRPr="0052384A" w:rsidRDefault="0052384A" w:rsidP="005238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Batang" w:hAnsi="Times New Roman" w:cs="Times New Roman"/>
        </w:rPr>
      </w:pPr>
      <w:r w:rsidRPr="0052384A">
        <w:rPr>
          <w:rFonts w:ascii="Times New Roman" w:eastAsia="Batang" w:hAnsi="Times New Roman" w:cs="Times New Roman"/>
        </w:rPr>
        <w:t>Information Technology skills; conversant with MS Word, Power point, Excel</w:t>
      </w:r>
    </w:p>
    <w:p w14:paraId="265313F5" w14:textId="77777777" w:rsidR="00DE3F12" w:rsidRPr="00356F33" w:rsidRDefault="00DE3F12" w:rsidP="00DE3F12">
      <w:pPr>
        <w:spacing w:line="276" w:lineRule="auto"/>
        <w:rPr>
          <w:rFonts w:ascii="Batang" w:eastAsia="Batang" w:hAnsi="Batang"/>
          <w:b/>
          <w:sz w:val="23"/>
          <w:szCs w:val="23"/>
          <w:u w:val="double"/>
        </w:rPr>
      </w:pPr>
      <w:r w:rsidRPr="00356F33">
        <w:rPr>
          <w:rFonts w:ascii="Batang" w:eastAsia="Batang" w:hAnsi="Batang"/>
          <w:b/>
          <w:sz w:val="23"/>
          <w:szCs w:val="23"/>
          <w:u w:val="double"/>
        </w:rPr>
        <w:t>EDUCATION</w:t>
      </w:r>
    </w:p>
    <w:p w14:paraId="5C3168C8" w14:textId="77777777" w:rsidR="00DE3F12" w:rsidRPr="00DE3F12" w:rsidRDefault="00DE3F12" w:rsidP="00DE3F12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Batang" w:hAnsi="Times New Roman" w:cs="Times New Roman"/>
          <w:sz w:val="23"/>
          <w:szCs w:val="23"/>
        </w:rPr>
      </w:pPr>
      <w:r w:rsidRPr="00DE3F12">
        <w:rPr>
          <w:rFonts w:ascii="Times New Roman" w:eastAsia="Batang" w:hAnsi="Times New Roman" w:cs="Times New Roman"/>
          <w:sz w:val="23"/>
          <w:szCs w:val="23"/>
        </w:rPr>
        <w:t>BSC NURSING (RGN), Central University Tema, Ghana, 2013-2017</w:t>
      </w:r>
    </w:p>
    <w:p w14:paraId="6E8DA522" w14:textId="77777777" w:rsidR="00DE3F12" w:rsidRPr="00DE3F12" w:rsidRDefault="00DE3F12" w:rsidP="00DE3F12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Batang" w:hAnsi="Times New Roman" w:cs="Times New Roman"/>
          <w:sz w:val="23"/>
          <w:szCs w:val="23"/>
        </w:rPr>
      </w:pPr>
      <w:r w:rsidRPr="00DE3F12">
        <w:rPr>
          <w:rFonts w:ascii="Times New Roman" w:eastAsia="Batang" w:hAnsi="Times New Roman" w:cs="Times New Roman"/>
          <w:sz w:val="23"/>
          <w:szCs w:val="23"/>
        </w:rPr>
        <w:t>WASSCE (General Science) Sekondi College, Sekondi- Western Region, 2008-2012</w:t>
      </w:r>
    </w:p>
    <w:p w14:paraId="2462F6F2" w14:textId="0FE931F1" w:rsidR="006553A6" w:rsidRPr="006553A6" w:rsidRDefault="006553A6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02DB0C3" w14:textId="36BBFEE7" w:rsidR="006553A6" w:rsidRDefault="006553A6">
      <w:pPr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  <w:r>
        <w:rPr>
          <w:rFonts w:ascii="Batang" w:eastAsia="Batang" w:hAnsi="Batang" w:cs="Times New Roman"/>
          <w:b/>
          <w:sz w:val="23"/>
          <w:szCs w:val="23"/>
        </w:rPr>
        <w:t>WORKSHOPS ATTENDED</w:t>
      </w:r>
    </w:p>
    <w:p w14:paraId="652EB464" w14:textId="08A9E4A7" w:rsidR="006553A6" w:rsidRPr="006553A6" w:rsidRDefault="006553A6" w:rsidP="006553A6">
      <w:pPr>
        <w:pStyle w:val="ListParagraph"/>
        <w:numPr>
          <w:ilvl w:val="0"/>
          <w:numId w:val="23"/>
        </w:numPr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  <w:r>
        <w:rPr>
          <w:rFonts w:ascii="Batang" w:eastAsia="Batang" w:hAnsi="Batang" w:cs="Times New Roman"/>
          <w:b/>
          <w:sz w:val="23"/>
          <w:szCs w:val="23"/>
        </w:rPr>
        <w:t>Covid-19 Training for newly posted staff                           26</w:t>
      </w:r>
      <w:r w:rsidRPr="006553A6">
        <w:rPr>
          <w:rFonts w:ascii="Batang" w:eastAsia="Batang" w:hAnsi="Batang" w:cs="Times New Roman"/>
          <w:b/>
          <w:sz w:val="23"/>
          <w:szCs w:val="23"/>
          <w:vertAlign w:val="superscript"/>
        </w:rPr>
        <w:t>th</w:t>
      </w:r>
      <w:r>
        <w:rPr>
          <w:rFonts w:ascii="Batang" w:eastAsia="Batang" w:hAnsi="Batang" w:cs="Times New Roman"/>
          <w:b/>
          <w:sz w:val="23"/>
          <w:szCs w:val="23"/>
        </w:rPr>
        <w:t xml:space="preserve"> February,</w:t>
      </w:r>
      <w:r w:rsidR="00DE3F12">
        <w:rPr>
          <w:rFonts w:ascii="Batang" w:eastAsia="Batang" w:hAnsi="Batang" w:cs="Times New Roman"/>
          <w:b/>
          <w:sz w:val="23"/>
          <w:szCs w:val="23"/>
        </w:rPr>
        <w:t>2021 (</w:t>
      </w:r>
      <w:r w:rsidR="00571DC0">
        <w:rPr>
          <w:rFonts w:ascii="Batang" w:eastAsia="Batang" w:hAnsi="Batang" w:cs="Times New Roman"/>
          <w:b/>
          <w:sz w:val="23"/>
          <w:szCs w:val="23"/>
        </w:rPr>
        <w:t>1day)</w:t>
      </w:r>
    </w:p>
    <w:p w14:paraId="1E59C40D" w14:textId="3FA86060" w:rsidR="006553A6" w:rsidRDefault="00571DC0" w:rsidP="00571DC0">
      <w:pPr>
        <w:tabs>
          <w:tab w:val="left" w:pos="7230"/>
        </w:tabs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  <w:r>
        <w:rPr>
          <w:rFonts w:ascii="Batang" w:eastAsia="Batang" w:hAnsi="Batang" w:cs="Times New Roman"/>
          <w:b/>
          <w:sz w:val="23"/>
          <w:szCs w:val="23"/>
        </w:rPr>
        <w:t xml:space="preserve">                                                                              Management of Juaboso District Hospital</w:t>
      </w:r>
    </w:p>
    <w:p w14:paraId="32D62979" w14:textId="4FE30DA9" w:rsidR="00571DC0" w:rsidRPr="00571DC0" w:rsidRDefault="00571DC0" w:rsidP="00571DC0">
      <w:pPr>
        <w:pStyle w:val="ListParagraph"/>
        <w:numPr>
          <w:ilvl w:val="0"/>
          <w:numId w:val="23"/>
        </w:numPr>
        <w:tabs>
          <w:tab w:val="left" w:pos="7230"/>
        </w:tabs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  <w:r>
        <w:rPr>
          <w:rFonts w:ascii="Batang" w:eastAsia="Batang" w:hAnsi="Batang" w:cs="Times New Roman"/>
          <w:b/>
          <w:sz w:val="23"/>
          <w:szCs w:val="23"/>
        </w:rPr>
        <w:t>Malaria Case Management                                               19</w:t>
      </w:r>
      <w:r w:rsidRPr="00571DC0">
        <w:rPr>
          <w:rFonts w:ascii="Batang" w:eastAsia="Batang" w:hAnsi="Batang" w:cs="Times New Roman"/>
          <w:b/>
          <w:sz w:val="23"/>
          <w:szCs w:val="23"/>
          <w:vertAlign w:val="superscript"/>
        </w:rPr>
        <w:t>th</w:t>
      </w:r>
      <w:r>
        <w:rPr>
          <w:rFonts w:ascii="Batang" w:eastAsia="Batang" w:hAnsi="Batang" w:cs="Times New Roman"/>
          <w:b/>
          <w:sz w:val="23"/>
          <w:szCs w:val="23"/>
        </w:rPr>
        <w:t xml:space="preserve"> May,2021 (3days)</w:t>
      </w:r>
    </w:p>
    <w:p w14:paraId="77432039" w14:textId="3DC1CD71" w:rsidR="006553A6" w:rsidRDefault="00571DC0" w:rsidP="00571DC0">
      <w:pPr>
        <w:spacing w:line="276" w:lineRule="auto"/>
        <w:jc w:val="center"/>
        <w:rPr>
          <w:rFonts w:ascii="Batang" w:eastAsia="Batang" w:hAnsi="Batang" w:cs="Times New Roman"/>
          <w:b/>
          <w:sz w:val="23"/>
          <w:szCs w:val="23"/>
        </w:rPr>
      </w:pPr>
      <w:r>
        <w:rPr>
          <w:rFonts w:ascii="Batang" w:eastAsia="Batang" w:hAnsi="Batang" w:cs="Times New Roman"/>
          <w:b/>
          <w:sz w:val="23"/>
          <w:szCs w:val="23"/>
        </w:rPr>
        <w:t xml:space="preserve">                                                                                       Impact Malaria</w:t>
      </w:r>
    </w:p>
    <w:p w14:paraId="4EF3396C" w14:textId="598FA81E" w:rsidR="00814DD1" w:rsidRDefault="00814DD1" w:rsidP="00814DD1">
      <w:pPr>
        <w:pStyle w:val="ListParagraph"/>
        <w:numPr>
          <w:ilvl w:val="0"/>
          <w:numId w:val="23"/>
        </w:numPr>
        <w:tabs>
          <w:tab w:val="left" w:pos="720"/>
        </w:tabs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  <w:r>
        <w:rPr>
          <w:rFonts w:ascii="Batang" w:eastAsia="Batang" w:hAnsi="Batang" w:cs="Times New Roman"/>
          <w:b/>
          <w:sz w:val="23"/>
          <w:szCs w:val="23"/>
        </w:rPr>
        <w:t>CovidAg RDT Training                                                   23</w:t>
      </w:r>
      <w:r w:rsidRPr="00814DD1">
        <w:rPr>
          <w:rFonts w:ascii="Batang" w:eastAsia="Batang" w:hAnsi="Batang" w:cs="Times New Roman"/>
          <w:b/>
          <w:sz w:val="23"/>
          <w:szCs w:val="23"/>
          <w:vertAlign w:val="superscript"/>
        </w:rPr>
        <w:t>rd</w:t>
      </w:r>
      <w:r>
        <w:rPr>
          <w:rFonts w:ascii="Batang" w:eastAsia="Batang" w:hAnsi="Batang" w:cs="Times New Roman"/>
          <w:b/>
          <w:sz w:val="23"/>
          <w:szCs w:val="23"/>
        </w:rPr>
        <w:t xml:space="preserve"> March, 2022(3days)</w:t>
      </w:r>
    </w:p>
    <w:p w14:paraId="6A5CBDD8" w14:textId="46FAF70B" w:rsidR="00814DD1" w:rsidRPr="00814DD1" w:rsidRDefault="00814DD1" w:rsidP="00814DD1">
      <w:pPr>
        <w:pStyle w:val="ListParagraph"/>
        <w:tabs>
          <w:tab w:val="left" w:pos="720"/>
          <w:tab w:val="left" w:pos="6262"/>
        </w:tabs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  <w:r>
        <w:rPr>
          <w:rFonts w:ascii="Batang" w:eastAsia="Batang" w:hAnsi="Batang" w:cs="Times New Roman"/>
          <w:b/>
          <w:sz w:val="23"/>
          <w:szCs w:val="23"/>
        </w:rPr>
        <w:tab/>
        <w:t>National CovidAg RDT Team</w:t>
      </w:r>
    </w:p>
    <w:p w14:paraId="305DD2C4" w14:textId="46510DA5" w:rsidR="006553A6" w:rsidRDefault="006553A6">
      <w:pPr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</w:p>
    <w:p w14:paraId="2E853C73" w14:textId="77777777" w:rsidR="006553A6" w:rsidRDefault="006553A6">
      <w:pPr>
        <w:spacing w:line="276" w:lineRule="auto"/>
        <w:rPr>
          <w:rFonts w:ascii="Batang" w:eastAsia="Batang" w:hAnsi="Batang" w:cs="Times New Roman"/>
          <w:b/>
          <w:sz w:val="23"/>
          <w:szCs w:val="23"/>
        </w:rPr>
      </w:pPr>
    </w:p>
    <w:p w14:paraId="681E7918" w14:textId="1F85998B" w:rsidR="00CF57E8" w:rsidRPr="00DE3F12" w:rsidRDefault="00DE3F12" w:rsidP="00DE3F12">
      <w:pPr>
        <w:spacing w:line="276" w:lineRule="auto"/>
        <w:rPr>
          <w:rFonts w:ascii="Batang" w:eastAsia="Batang" w:hAnsi="Batang"/>
          <w:b/>
          <w:sz w:val="23"/>
          <w:szCs w:val="23"/>
        </w:rPr>
      </w:pPr>
      <w:r>
        <w:rPr>
          <w:rFonts w:ascii="Batang" w:eastAsia="Batang" w:hAnsi="Batang"/>
          <w:b/>
          <w:sz w:val="23"/>
          <w:szCs w:val="23"/>
        </w:rPr>
        <w:t>HOBBIES</w:t>
      </w:r>
    </w:p>
    <w:p w14:paraId="68691DB0" w14:textId="13DA8BC9" w:rsidR="00CF57E8" w:rsidRPr="00DE3F12" w:rsidRDefault="00E9357F" w:rsidP="00DE3F12">
      <w:pPr>
        <w:pStyle w:val="ListParagraph"/>
        <w:numPr>
          <w:ilvl w:val="0"/>
          <w:numId w:val="11"/>
        </w:numPr>
        <w:spacing w:line="276" w:lineRule="auto"/>
        <w:rPr>
          <w:rFonts w:ascii="Batang" w:eastAsia="Batang" w:hAnsi="Batang"/>
          <w:sz w:val="23"/>
          <w:szCs w:val="23"/>
        </w:rPr>
      </w:pPr>
      <w:r w:rsidRPr="00356F33">
        <w:rPr>
          <w:rFonts w:ascii="Batang" w:eastAsia="Batang" w:hAnsi="Batang"/>
          <w:sz w:val="23"/>
          <w:szCs w:val="23"/>
        </w:rPr>
        <w:t>Reading</w:t>
      </w:r>
    </w:p>
    <w:p w14:paraId="72152438" w14:textId="37402CCB" w:rsidR="006553A6" w:rsidRDefault="006553A6">
      <w:pPr>
        <w:pStyle w:val="ListParagraph"/>
        <w:numPr>
          <w:ilvl w:val="0"/>
          <w:numId w:val="11"/>
        </w:numPr>
        <w:spacing w:line="276" w:lineRule="auto"/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/>
          <w:sz w:val="23"/>
          <w:szCs w:val="23"/>
        </w:rPr>
        <w:t>Cooking</w:t>
      </w:r>
    </w:p>
    <w:p w14:paraId="34034854" w14:textId="711F7039" w:rsidR="00814DD1" w:rsidRPr="00356F33" w:rsidRDefault="00814DD1">
      <w:pPr>
        <w:pStyle w:val="ListParagraph"/>
        <w:numPr>
          <w:ilvl w:val="0"/>
          <w:numId w:val="11"/>
        </w:numPr>
        <w:spacing w:line="276" w:lineRule="auto"/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/>
          <w:sz w:val="23"/>
          <w:szCs w:val="23"/>
        </w:rPr>
        <w:t xml:space="preserve">Singing </w:t>
      </w:r>
    </w:p>
    <w:p w14:paraId="7F46185B" w14:textId="77777777" w:rsidR="00DE3F12" w:rsidRDefault="00DE3F12">
      <w:pPr>
        <w:spacing w:line="276" w:lineRule="auto"/>
        <w:rPr>
          <w:rFonts w:ascii="Batang" w:eastAsia="Batang" w:hAnsi="Batang"/>
          <w:b/>
          <w:sz w:val="23"/>
          <w:szCs w:val="23"/>
          <w:u w:val="double"/>
        </w:rPr>
      </w:pPr>
    </w:p>
    <w:p w14:paraId="2F5442A2" w14:textId="77777777" w:rsidR="00DE3F12" w:rsidRDefault="00DE3F12">
      <w:pPr>
        <w:spacing w:line="276" w:lineRule="auto"/>
        <w:rPr>
          <w:rFonts w:ascii="Batang" w:eastAsia="Batang" w:hAnsi="Batang"/>
          <w:b/>
          <w:sz w:val="23"/>
          <w:szCs w:val="23"/>
          <w:u w:val="double"/>
        </w:rPr>
      </w:pPr>
    </w:p>
    <w:p w14:paraId="4888D8CF" w14:textId="77777777" w:rsidR="00DE3F12" w:rsidRDefault="00DE3F12">
      <w:pPr>
        <w:spacing w:line="276" w:lineRule="auto"/>
        <w:rPr>
          <w:rFonts w:ascii="Batang" w:eastAsia="Batang" w:hAnsi="Batang"/>
          <w:b/>
          <w:sz w:val="23"/>
          <w:szCs w:val="23"/>
          <w:u w:val="double"/>
        </w:rPr>
      </w:pPr>
    </w:p>
    <w:p w14:paraId="4FF0DA9C" w14:textId="77777777" w:rsidR="00DE3F12" w:rsidRDefault="00DE3F12">
      <w:pPr>
        <w:spacing w:line="276" w:lineRule="auto"/>
        <w:rPr>
          <w:rFonts w:ascii="Batang" w:eastAsia="Batang" w:hAnsi="Batang"/>
          <w:b/>
          <w:sz w:val="23"/>
          <w:szCs w:val="23"/>
          <w:u w:val="double"/>
        </w:rPr>
      </w:pPr>
    </w:p>
    <w:p w14:paraId="6566D1B6" w14:textId="77777777" w:rsidR="00DE3F12" w:rsidRDefault="00DE3F12">
      <w:pPr>
        <w:spacing w:line="276" w:lineRule="auto"/>
        <w:rPr>
          <w:rFonts w:ascii="Batang" w:eastAsia="Batang" w:hAnsi="Batang"/>
          <w:b/>
          <w:sz w:val="23"/>
          <w:szCs w:val="23"/>
          <w:u w:val="double"/>
        </w:rPr>
      </w:pPr>
    </w:p>
    <w:p w14:paraId="04410D6A" w14:textId="617F22CC" w:rsidR="00CF57E8" w:rsidRDefault="00E9357F">
      <w:pPr>
        <w:spacing w:line="276" w:lineRule="auto"/>
        <w:rPr>
          <w:rFonts w:ascii="Batang" w:eastAsia="Batang" w:hAnsi="Batang"/>
          <w:b/>
          <w:sz w:val="23"/>
          <w:szCs w:val="23"/>
          <w:u w:val="double"/>
        </w:rPr>
      </w:pPr>
      <w:r w:rsidRPr="00356F33">
        <w:rPr>
          <w:rFonts w:ascii="Batang" w:eastAsia="Batang" w:hAnsi="Batang"/>
          <w:b/>
          <w:sz w:val="23"/>
          <w:szCs w:val="23"/>
          <w:u w:val="double"/>
        </w:rPr>
        <w:t>References</w:t>
      </w:r>
    </w:p>
    <w:p w14:paraId="64567D0B" w14:textId="5834C935" w:rsidR="00254C73" w:rsidRPr="00254C73" w:rsidRDefault="00814DD1" w:rsidP="00254C73">
      <w:pPr>
        <w:spacing w:line="276" w:lineRule="auto"/>
        <w:rPr>
          <w:rFonts w:ascii="Batang" w:eastAsia="Batang" w:hAnsi="Batang"/>
          <w:b/>
          <w:sz w:val="23"/>
          <w:szCs w:val="23"/>
        </w:rPr>
      </w:pPr>
      <w:r>
        <w:rPr>
          <w:rFonts w:ascii="Batang" w:eastAsia="Batang" w:hAnsi="Batang"/>
          <w:b/>
          <w:sz w:val="23"/>
          <w:szCs w:val="23"/>
        </w:rPr>
        <w:t>GRACE ANASTASIA KENYA</w:t>
      </w:r>
    </w:p>
    <w:p w14:paraId="6B3E6119" w14:textId="3901C498" w:rsidR="00254C73" w:rsidRPr="00254C73" w:rsidRDefault="00254C73">
      <w:pPr>
        <w:spacing w:line="276" w:lineRule="auto"/>
        <w:rPr>
          <w:rFonts w:ascii="Batang" w:eastAsia="Batang" w:hAnsi="Batang"/>
          <w:b/>
          <w:sz w:val="20"/>
          <w:szCs w:val="20"/>
        </w:rPr>
      </w:pPr>
      <w:r w:rsidRPr="00254C73">
        <w:rPr>
          <w:rFonts w:ascii="Batang" w:eastAsia="Batang" w:hAnsi="Batang"/>
          <w:b/>
          <w:sz w:val="20"/>
          <w:szCs w:val="20"/>
        </w:rPr>
        <w:t>DEPUTY DIRECTOR OF NURSING SERRVICE</w:t>
      </w:r>
    </w:p>
    <w:p w14:paraId="13DFCE8B" w14:textId="1B298E4C" w:rsidR="00254C73" w:rsidRPr="00254C73" w:rsidRDefault="00254C73">
      <w:pPr>
        <w:spacing w:line="276" w:lineRule="auto"/>
        <w:rPr>
          <w:rFonts w:ascii="Batang" w:eastAsia="Batang" w:hAnsi="Batang"/>
          <w:b/>
          <w:sz w:val="20"/>
          <w:szCs w:val="20"/>
        </w:rPr>
      </w:pPr>
      <w:r w:rsidRPr="00254C73">
        <w:rPr>
          <w:rFonts w:ascii="Batang" w:eastAsia="Batang" w:hAnsi="Batang"/>
          <w:b/>
          <w:sz w:val="20"/>
          <w:szCs w:val="20"/>
        </w:rPr>
        <w:t xml:space="preserve"> JUABOSO DISTRICT HOSPITAL</w:t>
      </w:r>
    </w:p>
    <w:p w14:paraId="2444C3A4" w14:textId="6D5955FD" w:rsidR="00254C73" w:rsidRDefault="00814DD1">
      <w:pPr>
        <w:spacing w:line="276" w:lineRule="auto"/>
        <w:rPr>
          <w:rFonts w:ascii="Batang" w:eastAsia="Batang" w:hAnsi="Batang"/>
          <w:b/>
          <w:sz w:val="23"/>
          <w:szCs w:val="23"/>
        </w:rPr>
      </w:pPr>
      <w:r>
        <w:rPr>
          <w:rFonts w:ascii="Batang" w:eastAsia="Batang" w:hAnsi="Batang"/>
          <w:b/>
          <w:sz w:val="23"/>
          <w:szCs w:val="23"/>
        </w:rPr>
        <w:t>Tel; 0244087626</w:t>
      </w:r>
    </w:p>
    <w:p w14:paraId="76D86047" w14:textId="77777777" w:rsidR="00254C73" w:rsidRDefault="00254C73">
      <w:pPr>
        <w:spacing w:line="276" w:lineRule="auto"/>
        <w:rPr>
          <w:rFonts w:ascii="Batang" w:eastAsia="Batang" w:hAnsi="Batang"/>
          <w:b/>
          <w:sz w:val="23"/>
          <w:szCs w:val="23"/>
        </w:rPr>
      </w:pPr>
    </w:p>
    <w:p w14:paraId="187DAAA8" w14:textId="3C776C20" w:rsidR="00254C73" w:rsidRPr="00254C73" w:rsidRDefault="00254C73" w:rsidP="00254C73">
      <w:pPr>
        <w:spacing w:line="276" w:lineRule="auto"/>
        <w:rPr>
          <w:rFonts w:ascii="Batang" w:eastAsia="Batang" w:hAnsi="Batang"/>
          <w:b/>
          <w:sz w:val="23"/>
          <w:szCs w:val="23"/>
        </w:rPr>
      </w:pPr>
      <w:r w:rsidRPr="00254C73">
        <w:rPr>
          <w:rFonts w:ascii="Batang" w:eastAsia="Batang" w:hAnsi="Batang"/>
          <w:b/>
          <w:sz w:val="23"/>
          <w:szCs w:val="23"/>
        </w:rPr>
        <w:t>DR SAM BRIGHT NKRUMAH</w:t>
      </w:r>
    </w:p>
    <w:p w14:paraId="4C7BDF5E" w14:textId="00B3BD8F" w:rsidR="00254C73" w:rsidRPr="00254C73" w:rsidRDefault="00254C73">
      <w:pPr>
        <w:spacing w:line="276" w:lineRule="auto"/>
        <w:rPr>
          <w:rFonts w:ascii="Batang" w:eastAsia="Batang" w:hAnsi="Batang"/>
          <w:b/>
          <w:sz w:val="20"/>
          <w:szCs w:val="20"/>
        </w:rPr>
      </w:pPr>
      <w:r w:rsidRPr="00254C73">
        <w:rPr>
          <w:rFonts w:ascii="Batang" w:eastAsia="Batang" w:hAnsi="Batang"/>
          <w:b/>
          <w:sz w:val="20"/>
          <w:szCs w:val="20"/>
        </w:rPr>
        <w:t xml:space="preserve">MEDICAL SUPERINTENDENT </w:t>
      </w:r>
    </w:p>
    <w:p w14:paraId="0A7BC08A" w14:textId="5E952158" w:rsidR="00254C73" w:rsidRPr="00254C73" w:rsidRDefault="00254C73">
      <w:pPr>
        <w:spacing w:line="276" w:lineRule="auto"/>
        <w:rPr>
          <w:rFonts w:ascii="Batang" w:eastAsia="Batang" w:hAnsi="Batang"/>
          <w:b/>
          <w:sz w:val="20"/>
          <w:szCs w:val="20"/>
        </w:rPr>
      </w:pPr>
      <w:r w:rsidRPr="00254C73">
        <w:rPr>
          <w:rFonts w:ascii="Batang" w:eastAsia="Batang" w:hAnsi="Batang"/>
          <w:b/>
          <w:sz w:val="20"/>
          <w:szCs w:val="20"/>
        </w:rPr>
        <w:t>JUABOSO DISTRICT HOSPITAL</w:t>
      </w:r>
    </w:p>
    <w:p w14:paraId="1A2D0802" w14:textId="111A9877" w:rsidR="00254C73" w:rsidRDefault="00254C73">
      <w:pPr>
        <w:spacing w:line="276" w:lineRule="auto"/>
        <w:rPr>
          <w:rFonts w:ascii="Batang" w:eastAsia="Batang" w:hAnsi="Batang"/>
          <w:b/>
          <w:sz w:val="23"/>
          <w:szCs w:val="23"/>
        </w:rPr>
      </w:pPr>
      <w:r>
        <w:rPr>
          <w:rFonts w:ascii="Batang" w:eastAsia="Batang" w:hAnsi="Batang"/>
          <w:b/>
          <w:sz w:val="23"/>
          <w:szCs w:val="23"/>
        </w:rPr>
        <w:t>Tel; 0244562831</w:t>
      </w:r>
    </w:p>
    <w:p w14:paraId="4457D623" w14:textId="433EDEA1" w:rsidR="00814DD1" w:rsidRPr="00814DD1" w:rsidRDefault="00814DD1">
      <w:pPr>
        <w:spacing w:line="276" w:lineRule="auto"/>
        <w:rPr>
          <w:rFonts w:ascii="Batang" w:eastAsia="Batang" w:hAnsi="Batang"/>
          <w:b/>
          <w:sz w:val="20"/>
          <w:szCs w:val="20"/>
        </w:rPr>
      </w:pPr>
    </w:p>
    <w:p w14:paraId="5DEFAB57" w14:textId="7D59F39F" w:rsidR="00814DD1" w:rsidRPr="00814DD1" w:rsidRDefault="00814DD1">
      <w:pPr>
        <w:spacing w:line="276" w:lineRule="auto"/>
        <w:rPr>
          <w:rFonts w:ascii="Batang" w:eastAsia="Batang" w:hAnsi="Batang"/>
          <w:b/>
          <w:sz w:val="20"/>
          <w:szCs w:val="20"/>
        </w:rPr>
      </w:pPr>
      <w:r w:rsidRPr="00814DD1">
        <w:rPr>
          <w:rFonts w:ascii="Batang" w:eastAsia="Batang" w:hAnsi="Batang"/>
          <w:b/>
          <w:sz w:val="20"/>
          <w:szCs w:val="20"/>
        </w:rPr>
        <w:t>DR ALBERT APIKENU</w:t>
      </w:r>
    </w:p>
    <w:p w14:paraId="7EE41903" w14:textId="46C39DCC" w:rsidR="00814DD1" w:rsidRPr="00814DD1" w:rsidRDefault="00814DD1">
      <w:pPr>
        <w:spacing w:line="276" w:lineRule="auto"/>
        <w:rPr>
          <w:rFonts w:ascii="Batang" w:eastAsia="Batang" w:hAnsi="Batang"/>
          <w:b/>
          <w:sz w:val="20"/>
          <w:szCs w:val="20"/>
        </w:rPr>
      </w:pPr>
      <w:r w:rsidRPr="00814DD1">
        <w:rPr>
          <w:rFonts w:ascii="Batang" w:eastAsia="Batang" w:hAnsi="Batang"/>
          <w:b/>
          <w:sz w:val="20"/>
          <w:szCs w:val="20"/>
        </w:rPr>
        <w:t>CLINICAL COORDINATOR</w:t>
      </w:r>
      <w:bookmarkStart w:id="0" w:name="_GoBack"/>
      <w:bookmarkEnd w:id="0"/>
    </w:p>
    <w:p w14:paraId="5989788B" w14:textId="0A7C8A05" w:rsidR="00814DD1" w:rsidRPr="00814DD1" w:rsidRDefault="00814DD1">
      <w:pPr>
        <w:spacing w:line="276" w:lineRule="auto"/>
        <w:rPr>
          <w:rFonts w:ascii="Batang" w:eastAsia="Batang" w:hAnsi="Batang"/>
          <w:b/>
          <w:sz w:val="20"/>
          <w:szCs w:val="20"/>
        </w:rPr>
      </w:pPr>
      <w:r w:rsidRPr="00814DD1">
        <w:rPr>
          <w:rFonts w:ascii="Batang" w:eastAsia="Batang" w:hAnsi="Batang"/>
          <w:b/>
          <w:sz w:val="20"/>
          <w:szCs w:val="20"/>
        </w:rPr>
        <w:t>JUABOSO DISTRICT HOSPITAL</w:t>
      </w:r>
    </w:p>
    <w:p w14:paraId="66C786AE" w14:textId="783C738D" w:rsidR="00814DD1" w:rsidRPr="00814DD1" w:rsidRDefault="00814DD1">
      <w:pPr>
        <w:spacing w:line="276" w:lineRule="auto"/>
        <w:rPr>
          <w:rFonts w:ascii="Batang" w:eastAsia="Batang" w:hAnsi="Batang"/>
          <w:b/>
          <w:sz w:val="20"/>
          <w:szCs w:val="20"/>
        </w:rPr>
      </w:pPr>
      <w:r w:rsidRPr="00814DD1">
        <w:rPr>
          <w:rFonts w:ascii="Batang" w:eastAsia="Batang" w:hAnsi="Batang"/>
          <w:b/>
          <w:sz w:val="20"/>
          <w:szCs w:val="20"/>
        </w:rPr>
        <w:t>Tel; 0246429990</w:t>
      </w:r>
    </w:p>
    <w:p w14:paraId="757555C7" w14:textId="77777777" w:rsidR="00CF57E8" w:rsidRDefault="00CF57E8">
      <w:pPr>
        <w:pStyle w:val="ListParagraph"/>
        <w:spacing w:line="276" w:lineRule="auto"/>
        <w:rPr>
          <w:rFonts w:ascii="Garamond" w:hAnsi="Garamond"/>
          <w:sz w:val="28"/>
          <w:szCs w:val="28"/>
        </w:rPr>
      </w:pPr>
    </w:p>
    <w:sectPr w:rsidR="00CF57E8" w:rsidSect="00356F33">
      <w:footerReference w:type="even" r:id="rId9"/>
      <w:footerReference w:type="default" r:id="rId10"/>
      <w:pgSz w:w="12240" w:h="15840"/>
      <w:pgMar w:top="9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D6C1F" w14:textId="77777777" w:rsidR="00ED0A36" w:rsidRDefault="00ED0A36" w:rsidP="00356F33">
      <w:pPr>
        <w:spacing w:after="0" w:line="240" w:lineRule="auto"/>
      </w:pPr>
      <w:r>
        <w:separator/>
      </w:r>
    </w:p>
  </w:endnote>
  <w:endnote w:type="continuationSeparator" w:id="0">
    <w:p w14:paraId="75B1046F" w14:textId="77777777" w:rsidR="00ED0A36" w:rsidRDefault="00ED0A36" w:rsidP="0035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82759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FAE1E" w14:textId="136019BF" w:rsidR="00356F33" w:rsidRDefault="00356F33" w:rsidP="00762F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C233F3" w14:textId="77777777" w:rsidR="00356F33" w:rsidRDefault="00356F33" w:rsidP="00356F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745838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6933F1" w14:textId="50CBB1E5" w:rsidR="00356F33" w:rsidRDefault="00356F33" w:rsidP="00762F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4DD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970360" w14:textId="77777777" w:rsidR="00356F33" w:rsidRDefault="00356F33" w:rsidP="00356F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3433" w14:textId="77777777" w:rsidR="00ED0A36" w:rsidRDefault="00ED0A36" w:rsidP="00356F33">
      <w:pPr>
        <w:spacing w:after="0" w:line="240" w:lineRule="auto"/>
      </w:pPr>
      <w:r>
        <w:separator/>
      </w:r>
    </w:p>
  </w:footnote>
  <w:footnote w:type="continuationSeparator" w:id="0">
    <w:p w14:paraId="5E6A6E5E" w14:textId="77777777" w:rsidR="00ED0A36" w:rsidRDefault="00ED0A36" w:rsidP="00356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CA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39E1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4CAC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71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D1F07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416D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A18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38D47E6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E01A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902F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815C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8B34C1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8FDA2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DE0E3B1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C9F68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A3F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324F46"/>
    <w:multiLevelType w:val="hybridMultilevel"/>
    <w:tmpl w:val="EE46B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10BD4"/>
    <w:multiLevelType w:val="hybridMultilevel"/>
    <w:tmpl w:val="F52C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063EB"/>
    <w:multiLevelType w:val="hybridMultilevel"/>
    <w:tmpl w:val="399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06A9"/>
    <w:multiLevelType w:val="hybridMultilevel"/>
    <w:tmpl w:val="9740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A73"/>
    <w:multiLevelType w:val="hybridMultilevel"/>
    <w:tmpl w:val="3F2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E260B"/>
    <w:multiLevelType w:val="hybridMultilevel"/>
    <w:tmpl w:val="428E8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23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5"/>
  </w:num>
  <w:num w:numId="19">
    <w:abstractNumId w:val="17"/>
  </w:num>
  <w:num w:numId="20">
    <w:abstractNumId w:val="18"/>
  </w:num>
  <w:num w:numId="21">
    <w:abstractNumId w:val="20"/>
  </w:num>
  <w:num w:numId="22">
    <w:abstractNumId w:val="24"/>
  </w:num>
  <w:num w:numId="23">
    <w:abstractNumId w:val="21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E8"/>
    <w:rsid w:val="00254C73"/>
    <w:rsid w:val="002B7063"/>
    <w:rsid w:val="00356F33"/>
    <w:rsid w:val="003C137D"/>
    <w:rsid w:val="0052384A"/>
    <w:rsid w:val="00571DC0"/>
    <w:rsid w:val="006553A6"/>
    <w:rsid w:val="00814DD1"/>
    <w:rsid w:val="00912F91"/>
    <w:rsid w:val="00CF57E8"/>
    <w:rsid w:val="00DE3F12"/>
    <w:rsid w:val="00E2435F"/>
    <w:rsid w:val="00E9357F"/>
    <w:rsid w:val="00E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EB1A"/>
  <w15:docId w15:val="{9F9574AA-9790-FA4D-A942-64388384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56F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uada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3D11-2E08-40D2-B3BC-6B37A371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10</cp:revision>
  <dcterms:created xsi:type="dcterms:W3CDTF">2020-08-13T11:11:00Z</dcterms:created>
  <dcterms:modified xsi:type="dcterms:W3CDTF">2021-02-04T17:25:00Z</dcterms:modified>
</cp:coreProperties>
</file>