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color w:val="000000"/>
          <w:sz w:val="48"/>
          <w:szCs w:val="48"/>
        </w:rPr>
      </w:pPr>
      <w:r>
        <w:rPr>
          <w:rFonts w:ascii="Times New Roman" w:cs="Times New Roman" w:eastAsia="Times New Roman" w:hAnsi="Times New Roman"/>
          <w:color w:val="000000"/>
          <w:sz w:val="48"/>
          <w:szCs w:val="48"/>
        </w:rPr>
        <w:t>MERCY OMOTOLA ADERIBIGBE</w:t>
      </w:r>
    </w:p>
    <w:bookmarkStart w:id="0" w:name="_heading=h.gjdgxs" w:colFirst="0" w:colLast="0"/>
    <w:bookmarkEnd w:id="0"/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color w:val="ed7d31"/>
          <w:sz w:val="22"/>
          <w:u w:val="single"/>
        </w:rPr>
      </w:pPr>
      <w:r>
        <w:rPr>
          <w:rFonts w:ascii="Times New Roman" w:cs="Times New Roman" w:eastAsia="Times New Roman" w:hAnsi="Times New Roman"/>
          <w:b/>
          <w:sz w:val="22"/>
          <w:u w:val="single"/>
        </w:rPr>
        <w:t xml:space="preserve">Phone number: </w:t>
      </w:r>
      <w:r>
        <w:rPr>
          <w:rFonts w:ascii="Times New Roman" w:cs="Times New Roman" w:eastAsia="Times New Roman" w:hAnsi="Times New Roman"/>
          <w:b/>
          <w:sz w:val="22"/>
          <w:u w:val="single"/>
        </w:rPr>
        <w:t>+2348121990363.   Email addr</w:t>
      </w:r>
      <w:r>
        <w:rPr>
          <w:rFonts w:ascii="Times New Roman" w:cs="Times New Roman" w:eastAsia="Times New Roman" w:hAnsi="Times New Roman"/>
          <w:b/>
          <w:sz w:val="22"/>
          <w:u w:val="single"/>
        </w:rPr>
        <w:t>ss: mercyomotola93@gmail.com</w:t>
      </w: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b/>
          <w:sz w:val="22"/>
        </w:rPr>
      </w:pPr>
      <w:r>
        <w:rPr>
          <w:rFonts w:ascii="Times New Roman" w:cs="Times New Roman" w:eastAsia="Times New Roman" w:hAnsi="Times New Roman"/>
          <w:b/>
          <w:sz w:val="22"/>
        </w:rPr>
        <w:t>NMC REG: In progress</w:t>
      </w:r>
    </w:p>
    <w:p>
      <w:pPr>
        <w:pStyle w:val="style0"/>
        <w:spacing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color w:val="3399ff"/>
          <w:sz w:val="24"/>
          <w:szCs w:val="24"/>
          <w:u w:val="single"/>
        </w:rPr>
      </w:pPr>
    </w:p>
    <w:p>
      <w:pPr>
        <w:pStyle w:val="style0"/>
        <w:shd w:val="clear" w:color="auto" w:fill="aeaaaa"/>
        <w:spacing w:after="160"/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PERSONAL DETAILS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ab/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Gender: Femal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</w:t>
      </w:r>
    </w:p>
    <w:p>
      <w:pPr>
        <w:pStyle w:val="style0"/>
        <w:spacing w:lineRule="auto" w:line="360"/>
        <w:ind w:left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Date of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Birth: 20/07/2002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Civil Status: Single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Religion: Christianity</w:t>
      </w:r>
    </w:p>
    <w:p>
      <w:pPr>
        <w:pStyle w:val="style0"/>
        <w:tabs>
          <w:tab w:val="left" w:leader="none" w:pos="2085"/>
        </w:tabs>
        <w:spacing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Nationality: Nigerian</w:t>
      </w:r>
    </w:p>
    <w:p>
      <w:pPr>
        <w:pStyle w:val="style0"/>
        <w:tabs>
          <w:tab w:val="left" w:leader="none" w:pos="2085"/>
        </w:tabs>
        <w:spacing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Languages Known: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English, Yoruba</w:t>
      </w:r>
    </w:p>
    <w:p>
      <w:pPr>
        <w:pStyle w:val="style0"/>
        <w:tabs>
          <w:tab w:val="left" w:leader="none" w:pos="2085"/>
        </w:tabs>
        <w:spacing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Passport Number: B00785411</w:t>
      </w:r>
    </w:p>
    <w:p>
      <w:pPr>
        <w:pStyle w:val="style0"/>
        <w:spacing w:after="160"/>
        <w:ind w:firstLine="720"/>
        <w:rPr>
          <w:rFonts w:cs="Times New Roman" w:eastAsia="Calibri"/>
          <w:sz w:val="22"/>
          <w:lang w:val="en-IE" w:eastAsia="en-US"/>
        </w:rPr>
      </w:pPr>
    </w:p>
    <w:p>
      <w:pPr>
        <w:pStyle w:val="style0"/>
        <w:shd w:val="clear" w:color="auto" w:fill="aeaaaa"/>
        <w:spacing w:after="160"/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PROFESSIONAL SUMMARY</w:t>
      </w:r>
    </w:p>
    <w:p>
      <w:pPr>
        <w:pStyle w:val="style0"/>
        <w:spacing w:before="240" w:after="240" w:lineRule="auto" w:line="360"/>
        <w:ind w:left="220"/>
        <w:jc w:val="both"/>
        <w:rPr>
          <w:rFonts w:ascii="Times New Roman" w:cs="Times New Roman" w:eastAsia="Times New Roman" w:hAnsi="Times New Roman"/>
          <w:b/>
          <w:color w:val="5b9bd5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Highly trained Nurse with strong clinical abilities and a successful career in both acute care and complex health facilities and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over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 year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post registration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experience as a Registered Nurse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 Medical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ward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Outpatient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/Emergency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Unit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Possess certificate in BLS and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PALS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Proactive and orga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nized with passionate commitment to first-rate patient care in general nursing. Licensed in Nigeria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Excellent communication and time management skills. Handles tasks with accuracy and efficien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cy.</w:t>
      </w:r>
      <w:r>
        <w:rPr>
          <w:rFonts w:ascii="Times New Roman" w:cs="Times New Roman" w:eastAsia="Times New Roman" w:hAnsi="Times New Roman"/>
          <w:b/>
          <w:color w:val="5b9bd5"/>
          <w:sz w:val="24"/>
          <w:szCs w:val="24"/>
        </w:rPr>
        <w:tab/>
      </w:r>
    </w:p>
    <w:p>
      <w:pPr>
        <w:pStyle w:val="style0"/>
        <w:shd w:val="clear" w:color="auto" w:fill="aeaaaa"/>
        <w:tabs>
          <w:tab w:val="left" w:leader="none" w:pos="6750"/>
        </w:tabs>
        <w:spacing w:after="160"/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SKILLS</w:t>
      </w: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ab/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Critical Thinking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Active Listening and Learning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Good communication skill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Time management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Organizational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skill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Problem-solving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Personnel and Human Resources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Basic IT knowledge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aeaaaa"/>
        <w:spacing w:after="160"/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EDUCATIONAL QUALIFICATION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ab/>
      </w:r>
    </w:p>
    <w:p>
      <w:pPr>
        <w:pStyle w:val="style0"/>
        <w:numPr>
          <w:ilvl w:val="0"/>
          <w:numId w:val="6"/>
        </w:numPr>
        <w:spacing w:after="160" w:lineRule="auto" w:line="360"/>
        <w:contextualSpacing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>Diploma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 xml:space="preserve"> in Nursing</w:t>
      </w:r>
    </w:p>
    <w:p>
      <w:pPr>
        <w:pStyle w:val="style0"/>
        <w:tabs>
          <w:tab w:val="left" w:leader="none" w:pos="3780"/>
        </w:tabs>
        <w:spacing w:after="160" w:lineRule="auto" w:line="24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Name of the Institution: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 School of Nursing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Osogbo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ab/>
      </w:r>
    </w:p>
    <w:p>
      <w:pPr>
        <w:pStyle w:val="style0"/>
        <w:spacing w:after="160" w:lineRule="auto" w:line="24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Dat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e of passing exam: November 2021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aeaaaa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035"/>
        </w:tabs>
        <w:spacing w:after="160"/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TRAINING COURSES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>B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 xml:space="preserve">asic Life Support 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>(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>BLS)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Training Orga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nization: National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Health Care Provider Solutions (NHCPS)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Date Certified: September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22,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2022 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</w:pP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>Paediatrics Advanced Life Support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IE" w:eastAsia="en-US"/>
        </w:rPr>
        <w:t xml:space="preserve"> (PALS)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Training Organization: National Health Care Provider Solutions (NHCPS)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Date Certified: September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24,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2022</w:t>
      </w:r>
    </w:p>
    <w:p>
      <w:pPr>
        <w:pStyle w:val="style0"/>
        <w:spacing w:after="160" w:lineRule="auto" w:line="240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hd w:val="clear" w:color="ffffff" w:fill="aeaaaa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020"/>
        </w:tabs>
        <w:spacing w:after="160"/>
        <w:rPr/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ELTS</w:t>
      </w: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 xml:space="preserve"> STATUS</w:t>
      </w:r>
    </w:p>
    <w:p>
      <w:pPr>
        <w:pStyle w:val="style0"/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ELTS T</w:t>
      </w:r>
      <w:r>
        <w:rPr>
          <w:sz w:val="24"/>
          <w:szCs w:val="24"/>
        </w:rPr>
        <w:t xml:space="preserve">est Date: </w:t>
      </w:r>
      <w:r>
        <w:rPr>
          <w:sz w:val="24"/>
          <w:szCs w:val="24"/>
        </w:rPr>
        <w:t>25/06/2022</w:t>
      </w:r>
      <w:r>
        <w:rPr>
          <w:sz w:val="24"/>
          <w:szCs w:val="24"/>
        </w:rPr>
        <w:t xml:space="preserve"> </w:t>
      </w:r>
    </w:p>
    <w:p>
      <w:pPr>
        <w:pStyle w:val="style0"/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Overall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7.5</w:t>
      </w:r>
    </w:p>
    <w:p>
      <w:pPr>
        <w:pStyle w:val="style0"/>
        <w:numPr>
          <w:ilvl w:val="0"/>
          <w:numId w:val="0"/>
        </w:numPr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Listening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7.5</w:t>
      </w:r>
    </w:p>
    <w:p>
      <w:pPr>
        <w:pStyle w:val="style0"/>
        <w:numPr>
          <w:ilvl w:val="0"/>
          <w:numId w:val="0"/>
        </w:numPr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Reading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>.0</w:t>
      </w:r>
    </w:p>
    <w:p>
      <w:pPr>
        <w:pStyle w:val="style0"/>
        <w:numPr>
          <w:ilvl w:val="0"/>
          <w:numId w:val="0"/>
        </w:numPr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Writing</w:t>
      </w:r>
      <w:r>
        <w:rPr>
          <w:sz w:val="24"/>
          <w:szCs w:val="24"/>
        </w:rPr>
        <w:t>: 6.5</w:t>
      </w:r>
    </w:p>
    <w:p>
      <w:pPr>
        <w:pStyle w:val="style0"/>
        <w:numPr>
          <w:ilvl w:val="0"/>
          <w:numId w:val="0"/>
        </w:numPr>
        <w:spacing w:after="160" w:lineRule="auto" w:line="240"/>
        <w:rPr/>
      </w:pPr>
      <w:r>
        <w:rPr>
          <w:sz w:val="24"/>
          <w:szCs w:val="24"/>
        </w:rPr>
        <w:t>Speaking</w:t>
      </w:r>
      <w:r>
        <w:rPr>
          <w:sz w:val="24"/>
          <w:szCs w:val="24"/>
        </w:rPr>
        <w:t>: 7.5</w:t>
      </w:r>
      <w:r>
        <w:rPr>
          <w:sz w:val="24"/>
          <w:szCs w:val="24"/>
        </w:rPr>
        <w:cr/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hd w:val="clear" w:color="ffffff" w:fill="aeaaaa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020"/>
        </w:tabs>
        <w:spacing w:after="160"/>
        <w:rPr/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CBT STATUS</w:t>
      </w:r>
    </w:p>
    <w:p>
      <w:pPr>
        <w:pStyle w:val="style0"/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Exam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Type: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NMC_RNA2021</w:t>
      </w:r>
    </w:p>
    <w:p>
      <w:pPr>
        <w:pStyle w:val="style0"/>
        <w:numPr>
          <w:ilvl w:val="0"/>
          <w:numId w:val="0"/>
        </w:numPr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Exam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04/08/2022</w:t>
      </w:r>
    </w:p>
    <w:p>
      <w:pPr>
        <w:pStyle w:val="style0"/>
        <w:numPr>
          <w:ilvl w:val="0"/>
          <w:numId w:val="0"/>
        </w:numPr>
        <w:spacing w:after="160" w:lineRule="auto" w:line="240"/>
        <w:rPr>
          <w:sz w:val="24"/>
          <w:szCs w:val="24"/>
        </w:rPr>
      </w:pPr>
      <w:r>
        <w:rPr>
          <w:sz w:val="24"/>
          <w:szCs w:val="24"/>
        </w:rPr>
        <w:t>Candidate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1022230522</w:t>
      </w:r>
    </w:p>
    <w:p>
      <w:pPr>
        <w:pStyle w:val="style0"/>
        <w:numPr>
          <w:ilvl w:val="0"/>
          <w:numId w:val="0"/>
        </w:numPr>
        <w:spacing w:after="160" w:lineRule="auto" w:line="240"/>
        <w:rPr/>
      </w:pPr>
      <w:r>
        <w:rPr>
          <w:sz w:val="24"/>
          <w:szCs w:val="24"/>
        </w:rPr>
        <w:t>Exam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Status: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Pass</w:t>
      </w:r>
      <w:r>
        <w:rPr>
          <w:sz w:val="24"/>
          <w:szCs w:val="24"/>
        </w:rPr>
        <w:cr/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hd w:val="clear" w:color="ffffff" w:fill="aeaaaa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020"/>
        </w:tabs>
        <w:spacing w:after="160"/>
        <w:rPr/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DECISION LETTER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Application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Reference: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0000000001806761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Date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Received: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t>27/07/2022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IE" w:eastAsia="en-US"/>
        </w:rPr>
        <w:cr/>
      </w:r>
    </w:p>
    <w:p>
      <w:pPr>
        <w:pStyle w:val="style0"/>
        <w:shd w:val="clear" w:color="auto" w:fill="aeaaaa"/>
        <w:tabs>
          <w:tab w:val="left" w:leader="none" w:pos="2115"/>
        </w:tabs>
        <w:spacing w:after="160"/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E</w:t>
      </w: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MPLOYMENT/WORK EXPERIENCE</w:t>
      </w:r>
    </w:p>
    <w:p>
      <w:pPr>
        <w:pStyle w:val="style0"/>
        <w:tabs>
          <w:tab w:val="left" w:leader="none" w:pos="1440"/>
        </w:tabs>
        <w:spacing w:after="160"/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val="en-IE" w:eastAsia="en-US"/>
        </w:rPr>
        <w:t>NURSING OFFICER (</w:t>
      </w: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val="en-IE" w:eastAsia="en-US"/>
        </w:rPr>
        <w:t>OUT-PATIENT</w:t>
      </w: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val="en-IE" w:eastAsia="en-US"/>
        </w:rPr>
        <w:t>/</w:t>
      </w: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val="en-IE" w:eastAsia="en-US"/>
        </w:rPr>
        <w:t>EMER</w:t>
      </w: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val="en-IE" w:eastAsia="en-US"/>
        </w:rPr>
        <w:t xml:space="preserve">GENCY </w:t>
      </w: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val="en-IE" w:eastAsia="en-US"/>
        </w:rPr>
        <w:t>UNIT)</w:t>
      </w:r>
    </w:p>
    <w:p>
      <w:pPr>
        <w:pStyle w:val="style0"/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HOLYFIELD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CLINIC,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IDO-EKITI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UNE 2022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TILL DATE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To assess capacity, allow informed choice and provide health information focusing on disease prevention and health promotion.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Administration of medication and fluid through all routes (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orally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,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intravenous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, intramuscular and subcutaneous).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Provide evidence based care, practice in accordance to NMC and hospital guideline while carrying out procedures such as wound dressing/management, sunctioning, catheterization, palliative care and a other nursing care and procedures.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Monitor vital signs and assess ABC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, noting abnormal findings and act accordingly.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Collaborate with the physicians, dieticians, pharmacists and other members of the healthcare team to provide the best possible care to the clients on admission.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Attend to emergency cases using the triage system.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Proper handing over and taking over of patients and ward inventory in each shift with proper documentation of care rendered to each patient to ensure continuous care.</w:t>
      </w:r>
    </w:p>
    <w:p>
      <w:pPr>
        <w:pStyle w:val="style179"/>
        <w:numPr>
          <w:ilvl w:val="0"/>
          <w:numId w:val="9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Provide care with attention to cultural needs and putting safety of the patients first as well as advocating for the patients.</w:t>
      </w:r>
    </w:p>
    <w:p>
      <w:pPr>
        <w:pStyle w:val="style0"/>
        <w:numPr>
          <w:ilvl w:val="0"/>
          <w:numId w:val="0"/>
        </w:numPr>
        <w:spacing w:after="160"/>
        <w:ind w:left="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</w:p>
    <w:p>
      <w:pPr>
        <w:pStyle w:val="style0"/>
        <w:numPr>
          <w:ilvl w:val="0"/>
          <w:numId w:val="0"/>
        </w:numPr>
        <w:spacing w:after="160"/>
        <w:ind w:left="0"/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>NURSING</w:t>
      </w: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>OFFICER</w:t>
      </w: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>(</w:t>
      </w: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>MEDICAL</w:t>
      </w: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val="en-IE" w:eastAsia="en-US"/>
        </w:rPr>
        <w:t>WARD)</w:t>
      </w:r>
    </w:p>
    <w:p>
      <w:pPr>
        <w:pStyle w:val="style0"/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HOLYFIELD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CLINIC,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IDO-EKITI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OVEMBER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202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 xml:space="preserve">UNE </w:t>
      </w:r>
      <w:r>
        <w:rPr>
          <w:rFonts w:ascii="Times New Roman" w:cs="Times New Roman" w:eastAsia="Times New Roman" w:hAnsi="Times New Roman"/>
          <w:b/>
          <w:color w:val="333333"/>
          <w:sz w:val="20"/>
          <w:szCs w:val="20"/>
        </w:rPr>
        <w:t>2022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To complete patient documentation and undertake record keeping in a timely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manner, ensuring that all entries are accurate and legible and that information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systems are maintained.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Accountable for nursing practice and takes every opportunity to sustain and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improve his/her knowledge and professional competence.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Participates in the assessing, planning, implementing and evaluating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programmes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of care relevant to patients within sphere of responsibility and under supervision.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Provide a safe and welcoming caring environment for patients and their relatives/carers.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Demonstrate organisational skills with responsibility for ensuring efficient and effective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use of resources. 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Utilise and demonstrate sensitive communication styles, to ensure patients are fully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informed and consent to treatment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.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Provide clinical support and information to the multidisciplinary team particularly with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r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>egard to complex discharge planning and comprehensive patient assessments.</w:t>
      </w:r>
    </w:p>
    <w:p>
      <w:pPr>
        <w:pStyle w:val="style179"/>
        <w:numPr>
          <w:ilvl w:val="0"/>
          <w:numId w:val="10"/>
        </w:numPr>
        <w:spacing w:after="16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Advise and encourage patients and their families to develop strategies to manage their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 xml:space="preserve">own health. </w:t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cr/>
      </w: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cr/>
      </w:r>
    </w:p>
    <w:p>
      <w:pPr>
        <w:pStyle w:val="style0"/>
        <w:numPr>
          <w:ilvl w:val="0"/>
          <w:numId w:val="0"/>
        </w:numPr>
        <w:spacing w:after="160"/>
        <w:ind w:left="0"/>
        <w:rPr>
          <w:rFonts w:ascii="Times New Roman" w:cs="Times New Roman" w:eastAsia="Calibri" w:hAnsi="Times New Roman"/>
          <w:sz w:val="24"/>
          <w:szCs w:val="24"/>
          <w:lang w:val="en-IE" w:eastAsia="en-US"/>
        </w:rPr>
      </w:pPr>
    </w:p>
    <w:p>
      <w:pPr>
        <w:pStyle w:val="style0"/>
        <w:tabs>
          <w:tab w:val="left" w:leader="none" w:pos="1125"/>
        </w:tabs>
        <w:spacing w:after="160"/>
        <w:ind w:firstLine="72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IE" w:eastAsia="en-US"/>
        </w:rPr>
        <w:tab/>
      </w:r>
    </w:p>
    <w:p>
      <w:pPr>
        <w:pStyle w:val="style0"/>
        <w:shd w:val="clear" w:color="auto" w:fill="aeaaaa"/>
        <w:tabs>
          <w:tab w:val="left" w:leader="none" w:pos="1950"/>
        </w:tabs>
        <w:spacing w:after="160"/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>DECLARATION</w:t>
      </w:r>
      <w:r>
        <w:rPr>
          <w:rFonts w:ascii="Times New Roman" w:cs="Times New Roman" w:eastAsia="Calibri" w:hAnsi="Times New Roman"/>
          <w:b/>
          <w:sz w:val="24"/>
          <w:szCs w:val="24"/>
          <w:lang w:val="en-US" w:eastAsia="en-US"/>
        </w:rPr>
        <w:tab/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 hereby declare that this Curriculum Vitae is true and correct.</w:t>
      </w: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Mercy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Omotola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Aderibigbe</w:t>
      </w:r>
      <w:bookmarkStart w:id="1" w:name="_GoBack"/>
      <w:bookmarkEnd w:id="1"/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Times New Roman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hybridMultilevel"/>
    <w:tmpl w:val="F74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46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402BC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1E2A702"/>
    <w:lvl w:ilvl="0" w:tplc="0EF4FF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Calibri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before="0" w:after="0"/>
      <w:ind w:left="0" w:right="0"/>
    </w:pPr>
    <w:rPr>
      <w:rFonts w:eastAsia="SimSun"/>
      <w:sz w:val="21"/>
      <w:lang w:eastAsia="en-GB"/>
    </w:rPr>
  </w:style>
  <w:style w:type="paragraph" w:styleId="style1">
    <w:name w:val="heading 1"/>
    <w:next w:val="style1"/>
    <w:pPr>
      <w:keepNext/>
      <w:keepLines/>
      <w:widowControl w:val="false"/>
      <w:spacing w:before="480" w:after="120"/>
      <w:ind w:left="0" w:right="0"/>
      <w:outlineLvl w:val="0"/>
    </w:pPr>
    <w:rPr>
      <w:b/>
      <w:sz w:val="48"/>
      <w:szCs w:val="48"/>
    </w:rPr>
  </w:style>
  <w:style w:type="paragraph" w:styleId="style2">
    <w:name w:val="heading 2"/>
    <w:next w:val="style2"/>
    <w:pPr>
      <w:keepNext/>
      <w:keepLines/>
      <w:widowControl w:val="false"/>
      <w:spacing w:before="360" w:after="80"/>
      <w:ind w:left="0" w:right="0"/>
      <w:outlineLvl w:val="1"/>
    </w:pPr>
    <w:rPr>
      <w:b/>
      <w:sz w:val="36"/>
      <w:szCs w:val="36"/>
    </w:rPr>
  </w:style>
  <w:style w:type="paragraph" w:styleId="style3">
    <w:name w:val="heading 3"/>
    <w:next w:val="style3"/>
    <w:pPr>
      <w:keepNext/>
      <w:keepLines/>
      <w:widowControl w:val="false"/>
      <w:spacing w:before="280" w:after="80"/>
      <w:ind w:left="0" w:right="0"/>
      <w:outlineLvl w:val="2"/>
    </w:pPr>
    <w:rPr>
      <w:b/>
      <w:sz w:val="28"/>
      <w:szCs w:val="28"/>
    </w:rPr>
  </w:style>
  <w:style w:type="paragraph" w:styleId="style4">
    <w:name w:val="heading 4"/>
    <w:next w:val="style4"/>
    <w:pPr>
      <w:keepNext/>
      <w:keepLines/>
      <w:widowControl w:val="false"/>
      <w:spacing w:before="240" w:after="40"/>
      <w:ind w:left="0" w:right="0"/>
      <w:outlineLvl w:val="3"/>
    </w:pPr>
    <w:rPr>
      <w:b/>
      <w:sz w:val="24"/>
      <w:szCs w:val="24"/>
    </w:rPr>
  </w:style>
  <w:style w:type="paragraph" w:styleId="style5">
    <w:name w:val="heading 5"/>
    <w:next w:val="style5"/>
    <w:pPr>
      <w:keepNext/>
      <w:keepLines/>
      <w:widowControl w:val="false"/>
      <w:spacing w:before="220" w:after="40"/>
      <w:ind w:left="0" w:right="0"/>
      <w:outlineLvl w:val="4"/>
    </w:pPr>
    <w:rPr>
      <w:b/>
      <w:sz w:val="21"/>
    </w:rPr>
  </w:style>
  <w:style w:type="paragraph" w:styleId="style6">
    <w:name w:val="heading 6"/>
    <w:next w:val="style6"/>
    <w:pPr>
      <w:keepNext/>
      <w:keepLines/>
      <w:widowControl w:val="false"/>
      <w:spacing w:before="200" w:after="40"/>
      <w:ind w:left="0" w:right="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1"/>
    <w:next w:val="style4097"/>
    <w:pPr/>
  </w:style>
  <w:style w:type="table" w:customStyle="1" w:styleId="style4098">
    <w:name w:val="Table Normal1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099">
    <w:name w:val="&quot;normal&quot;"/>
    <w:next w:val="style4099"/>
    <w:pPr/>
  </w:style>
  <w:style w:type="paragraph" w:customStyle="1" w:styleId="style4100">
    <w:name w:val="&quot;List Paragraph&quot;"/>
    <w:next w:val="style4100"/>
    <w:qFormat/>
    <w:pPr>
      <w:spacing w:after="0"/>
    </w:pPr>
    <w:rPr>
      <w:rFonts w:eastAsia="SimSun"/>
      <w:sz w:val="21"/>
      <w:lang w:eastAsia="en-GB"/>
    </w:rPr>
  </w:style>
  <w:style w:type="paragraph" w:customStyle="1" w:styleId="style4101">
    <w:name w:val="&quot;Title&quot;"/>
    <w:basedOn w:val="style4099"/>
    <w:next w:val="style4101"/>
    <w:pPr>
      <w:keepNext/>
      <w:keepLines/>
      <w:widowControl w:val="false"/>
      <w:spacing w:before="480" w:after="120"/>
    </w:pPr>
    <w:rPr>
      <w:b/>
      <w:sz w:val="72"/>
      <w:szCs w:val="72"/>
    </w:rPr>
  </w:style>
  <w:style w:type="paragraph" w:customStyle="1" w:styleId="style4102">
    <w:name w:val="&quot;Subtitle&quot;"/>
    <w:basedOn w:val="style4099"/>
    <w:next w:val="style4102"/>
    <w:pPr>
      <w:keepNext/>
      <w:keepLines/>
      <w:widowControl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03">
    <w:name w:val="&quot;&quot;List Paragraph&quot;&quot;"/>
    <w:next w:val="style4103"/>
    <w:qFormat/>
    <w:pPr>
      <w:spacing w:after="0"/>
    </w:pPr>
    <w:rPr>
      <w:rFonts w:eastAsia="SimSun"/>
      <w:sz w:val="21"/>
      <w:lang w:eastAsia="en-GB"/>
    </w:rPr>
  </w:style>
  <w:style w:type="paragraph" w:customStyle="1" w:styleId="style4104">
    <w:name w:val="&quot;&quot;Title&quot;&quot;"/>
    <w:next w:val="style4104"/>
    <w:pPr>
      <w:keepNext/>
      <w:keepLines/>
      <w:widowControl w:val="false"/>
      <w:spacing w:before="480" w:after="120"/>
    </w:pPr>
    <w:rPr>
      <w:b/>
      <w:sz w:val="72"/>
      <w:szCs w:val="72"/>
    </w:rPr>
  </w:style>
  <w:style w:type="paragraph" w:customStyle="1" w:styleId="style4105">
    <w:name w:val="&quot;&quot;normal&quot;&quot;"/>
    <w:next w:val="style4105"/>
    <w:pPr/>
  </w:style>
  <w:style w:type="paragraph" w:customStyle="1" w:styleId="style4106">
    <w:name w:val="&quot;&quot;Subtitle&quot;&quot;"/>
    <w:basedOn w:val="style4105"/>
    <w:next w:val="style4106"/>
    <w:pPr>
      <w:keepNext/>
      <w:keepLines/>
      <w:widowControl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07">
    <w:name w:val="&quot;Normal1&quot;"/>
    <w:next w:val="style4107"/>
    <w:pPr/>
  </w:style>
  <w:style w:type="paragraph" w:customStyle="1" w:styleId="style4108">
    <w:name w:val="&quot;&quot;&quot;Title&quot;&quot;&quot;"/>
    <w:next w:val="style4108"/>
    <w:pPr>
      <w:keepNext/>
      <w:keepLines/>
      <w:widowControl w:val="false"/>
      <w:spacing w:before="480" w:after="120"/>
      <w:ind w:left="0" w:right="0"/>
    </w:pPr>
    <w:rPr>
      <w:b/>
      <w:sz w:val="72"/>
      <w:szCs w:val="72"/>
    </w:rPr>
  </w:style>
  <w:style w:type="paragraph" w:customStyle="1" w:styleId="style4109">
    <w:name w:val="&quot;&quot;&quot;List Paragraph&quot;&quot;&quot;"/>
    <w:next w:val="style4109"/>
    <w:qFormat/>
    <w:pPr>
      <w:spacing w:before="0" w:after="0"/>
      <w:ind w:left="0" w:right="0"/>
    </w:pPr>
    <w:rPr>
      <w:rFonts w:eastAsia="SimSun"/>
      <w:sz w:val="21"/>
      <w:lang w:eastAsia="en-GB"/>
    </w:rPr>
  </w:style>
  <w:style w:type="paragraph" w:customStyle="1" w:styleId="style4110">
    <w:name w:val="&quot;&quot;&quot;normal&quot;&quot;&quot;"/>
    <w:next w:val="style4110"/>
    <w:pPr/>
  </w:style>
  <w:style w:type="paragraph" w:customStyle="1" w:styleId="style4111">
    <w:name w:val="&quot;&quot;&quot;Subtitle&quot;&quot;&quot;"/>
    <w:basedOn w:val="style4110"/>
    <w:next w:val="style4111"/>
    <w:pPr>
      <w:keepNext/>
      <w:keepLines/>
      <w:widowControl w:val="false"/>
      <w:spacing w:before="360" w:after="80"/>
      <w:ind w:left="0" w:right="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12">
    <w:name w:val="&quot;&quot;&quot;&quot;Title&quot;&quot;&quot;&quot;"/>
    <w:next w:val="style4112"/>
    <w:pPr>
      <w:keepNext/>
      <w:keepLines/>
      <w:widowControl w:val="false"/>
      <w:spacing w:before="480" w:after="120"/>
      <w:ind w:left="0" w:right="0"/>
    </w:pPr>
    <w:rPr>
      <w:b/>
      <w:sz w:val="72"/>
      <w:szCs w:val="72"/>
    </w:rPr>
  </w:style>
  <w:style w:type="paragraph" w:customStyle="1" w:styleId="style4113">
    <w:name w:val="&quot;&quot;&quot;&quot;normal&quot;&quot;&quot;&quot;"/>
    <w:next w:val="style4113"/>
    <w:pPr/>
  </w:style>
  <w:style w:type="paragraph" w:customStyle="1" w:styleId="style4114">
    <w:name w:val="&quot;&quot;Normal1&quot;&quot;"/>
    <w:next w:val="style4114"/>
    <w:pPr/>
  </w:style>
  <w:style w:type="paragraph" w:customStyle="1" w:styleId="style4115">
    <w:name w:val="&quot;&quot;&quot;&quot;List Paragraph&quot;&quot;&quot;&quot;"/>
    <w:next w:val="style4115"/>
    <w:qFormat/>
    <w:pPr>
      <w:spacing w:before="0" w:after="0"/>
      <w:ind w:left="0" w:right="0"/>
    </w:pPr>
    <w:rPr>
      <w:rFonts w:eastAsia="SimSun"/>
      <w:sz w:val="21"/>
      <w:lang w:eastAsia="en-GB"/>
    </w:rPr>
  </w:style>
  <w:style w:type="paragraph" w:customStyle="1" w:styleId="style4116">
    <w:name w:val="&quot;&quot;&quot;&quot;Subtitle&quot;&quot;&quot;&quot;"/>
    <w:basedOn w:val="style4113"/>
    <w:next w:val="style4116"/>
    <w:pPr>
      <w:keepNext/>
      <w:keepLines/>
      <w:widowControl w:val="false"/>
      <w:spacing w:before="360" w:after="80"/>
      <w:ind w:left="0" w:right="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17">
    <w:name w:val="&quot;&quot;&quot;&quot;&quot;Subtitle&quot;&quot;&quot;&quot;&quot;"/>
    <w:next w:val="style4117"/>
    <w:pPr>
      <w:keepNext/>
      <w:keepLines/>
      <w:widowControl w:val="false"/>
      <w:spacing w:before="360" w:after="80"/>
      <w:ind w:left="0" w:right="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18">
    <w:name w:val="&quot;&quot;&quot;&quot;&quot;List Paragraph&quot;&quot;&quot;&quot;&quot;"/>
    <w:next w:val="style4118"/>
    <w:qFormat/>
    <w:pPr>
      <w:spacing w:before="0" w:after="0"/>
      <w:ind w:left="0" w:right="0"/>
    </w:pPr>
    <w:rPr>
      <w:rFonts w:eastAsia="SimSun"/>
      <w:sz w:val="21"/>
      <w:lang w:eastAsia="en-GB"/>
    </w:rPr>
  </w:style>
  <w:style w:type="paragraph" w:customStyle="1" w:styleId="style4119">
    <w:name w:val="&quot;&quot;&quot;&quot;&quot;normal&quot;&quot;&quot;&quot;&quot;"/>
    <w:next w:val="style4119"/>
    <w:pPr/>
  </w:style>
  <w:style w:type="paragraph" w:customStyle="1" w:styleId="style4120">
    <w:name w:val="&quot;&quot;&quot;Normal1&quot;&quot;&quot;"/>
    <w:next w:val="style4120"/>
    <w:pPr/>
  </w:style>
  <w:style w:type="paragraph" w:customStyle="1" w:styleId="style4121">
    <w:name w:val="&quot;&quot;&quot;&quot;&quot;Title&quot;&quot;&quot;&quot;&quot;"/>
    <w:next w:val="style4121"/>
    <w:pPr>
      <w:keepNext/>
      <w:keepLines/>
      <w:widowControl w:val="false"/>
      <w:spacing w:before="480" w:after="120"/>
      <w:ind w:left="0" w:right="0"/>
    </w:pPr>
    <w:rPr>
      <w:b/>
      <w:sz w:val="72"/>
      <w:szCs w:val="72"/>
    </w:rPr>
  </w:style>
  <w:style w:type="paragraph" w:customStyle="1" w:styleId="style4122">
    <w:name w:val="&quot;&quot;&quot;&quot;&quot;&quot;Subtitle&quot;&quot;&quot;&quot;&quot;&quot;"/>
    <w:next w:val="style4122"/>
    <w:pPr>
      <w:keepNext/>
      <w:keepLines/>
      <w:widowControl w:val="false"/>
      <w:spacing w:before="360" w:after="80"/>
      <w:ind w:left="0" w:right="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23">
    <w:name w:val="&quot;&quot;&quot;&quot;&quot;&quot;Title&quot;&quot;&quot;&quot;&quot;&quot;"/>
    <w:next w:val="style4123"/>
    <w:pPr>
      <w:keepNext/>
      <w:keepLines/>
      <w:widowControl w:val="false"/>
      <w:spacing w:before="480" w:after="120"/>
      <w:ind w:left="0" w:right="0"/>
    </w:pPr>
    <w:rPr>
      <w:b/>
      <w:sz w:val="72"/>
      <w:szCs w:val="72"/>
    </w:rPr>
  </w:style>
  <w:style w:type="paragraph" w:customStyle="1" w:styleId="style4124">
    <w:name w:val="&quot;&quot;&quot;&quot;&quot;&quot;List Paragraph&quot;&quot;&quot;&quot;&quot;&quot;"/>
    <w:next w:val="style4124"/>
    <w:qFormat/>
    <w:pPr>
      <w:spacing w:before="0" w:after="0"/>
      <w:ind w:left="0" w:right="0"/>
    </w:pPr>
    <w:rPr>
      <w:rFonts w:eastAsia="SimSun"/>
      <w:sz w:val="21"/>
      <w:lang w:eastAsia="en-GB"/>
    </w:rPr>
  </w:style>
  <w:style w:type="paragraph" w:customStyle="1" w:styleId="style4125">
    <w:name w:val="&quot;&quot;&quot;&quot;Normal1&quot;&quot;&quot;&quot;"/>
    <w:next w:val="style4125"/>
    <w:pPr/>
  </w:style>
  <w:style w:type="paragraph" w:customStyle="1" w:styleId="style4126">
    <w:name w:val="&quot;&quot;&quot;&quot;&quot;&quot;normal&quot;&quot;&quot;&quot;&quot;&quot;"/>
    <w:next w:val="style4126"/>
    <w:pPr/>
  </w:style>
  <w:style w:type="paragraph" w:customStyle="1" w:styleId="style4127">
    <w:name w:val="&quot;&quot;&quot;&quot;&quot;&quot;&quot;Subtitle&quot;&quot;&quot;&quot;&quot;&quot;&quot;"/>
    <w:next w:val="style4127"/>
    <w:pPr>
      <w:keepNext/>
      <w:keepLines/>
      <w:widowControl w:val="false"/>
      <w:spacing w:before="360" w:after="80"/>
      <w:ind w:left="0" w:right="0"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28">
    <w:name w:val="&quot;&quot;&quot;&quot;&quot;Normal1&quot;&quot;&quot;&quot;&quot;"/>
    <w:next w:val="style4128"/>
    <w:pPr/>
  </w:style>
  <w:style w:type="paragraph" w:customStyle="1" w:styleId="style4129">
    <w:name w:val="&quot;&quot;&quot;&quot;&quot;&quot;&quot;normal&quot;&quot;&quot;&quot;&quot;&quot;&quot;"/>
    <w:next w:val="style4129"/>
    <w:pPr/>
  </w:style>
  <w:style w:type="paragraph" w:customStyle="1" w:styleId="style4130">
    <w:name w:val="&quot;&quot;&quot;&quot;&quot;&quot;&quot;Title&quot;&quot;&quot;&quot;&quot;&quot;&quot;"/>
    <w:next w:val="style4130"/>
    <w:pPr>
      <w:keepNext/>
      <w:keepLines/>
      <w:widowControl w:val="false"/>
      <w:spacing w:before="480" w:after="120"/>
      <w:ind w:left="0" w:right="0"/>
    </w:pPr>
    <w:rPr>
      <w:b/>
      <w:sz w:val="72"/>
      <w:szCs w:val="72"/>
    </w:rPr>
  </w:style>
  <w:style w:type="paragraph" w:customStyle="1" w:styleId="style4131">
    <w:name w:val="&quot;&quot;&quot;&quot;&quot;&quot;&quot;List Paragraph&quot;&quot;&quot;&quot;&quot;&quot;&quot;"/>
    <w:next w:val="style4131"/>
    <w:qFormat/>
    <w:pPr>
      <w:spacing w:before="0" w:after="0"/>
      <w:ind w:left="0" w:right="0"/>
    </w:pPr>
    <w:rPr>
      <w:rFonts w:eastAsia="SimSun"/>
      <w:sz w:val="21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559</Words>
  <Characters>3579</Characters>
  <Application>WPS Office</Application>
  <DocSecurity>0</DocSecurity>
  <Paragraphs>88</Paragraphs>
  <ScaleCrop>false</ScaleCrop>
  <LinksUpToDate>false</LinksUpToDate>
  <CharactersWithSpaces>4124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2022-11-09T11:44:45Z</dcterms:created>
  <dc:creator>Abbas Victoria</dc:creator>
  <lastModifiedBy>Infinix X688B</lastModifiedBy>
  <dcterms:modified xsi:type="dcterms:W3CDTF">2022-11-21T06:01:40Z</dcterms:modified>
  <revision>4</revision>
</coreProperties>
</file>